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226A" w14:textId="3ECD88A2" w:rsidR="008E3D9A" w:rsidRPr="007E3718" w:rsidRDefault="008E3D9A" w:rsidP="00FB25A3">
      <w:pPr>
        <w:jc w:val="center"/>
        <w:rPr>
          <w:rFonts w:cstheme="minorHAnsi"/>
          <w:b/>
          <w:sz w:val="24"/>
          <w:szCs w:val="24"/>
        </w:rPr>
      </w:pPr>
      <w:bookmarkStart w:id="0" w:name="_Hlk22728012"/>
      <w:r w:rsidRPr="007E3718">
        <w:rPr>
          <w:rFonts w:ascii="Calibri" w:hAnsi="Calibri" w:cs="Calibri"/>
          <w:b/>
          <w:bCs/>
          <w:sz w:val="24"/>
          <w:szCs w:val="24"/>
        </w:rPr>
        <w:t>ZAŁĄCZNIK NR 1</w:t>
      </w:r>
      <w:r w:rsidRPr="007E3718">
        <w:rPr>
          <w:rFonts w:ascii="Calibri" w:hAnsi="Calibri" w:cs="Calibri"/>
          <w:bCs/>
          <w:sz w:val="24"/>
          <w:szCs w:val="24"/>
        </w:rPr>
        <w:t xml:space="preserve"> DO FORMULARZA OFERTOWEGO </w:t>
      </w:r>
      <w:r w:rsidR="00FB25A3">
        <w:rPr>
          <w:rFonts w:ascii="Calibri" w:hAnsi="Calibri" w:cs="Calibri"/>
          <w:bCs/>
          <w:sz w:val="24"/>
          <w:szCs w:val="24"/>
        </w:rPr>
        <w:t xml:space="preserve">w ramach Zapytania ofertowego </w:t>
      </w:r>
      <w:r w:rsidR="00FB25A3">
        <w:rPr>
          <w:rFonts w:ascii="Calibri" w:hAnsi="Calibri" w:cs="Calibri"/>
          <w:bCs/>
          <w:sz w:val="24"/>
          <w:szCs w:val="24"/>
        </w:rPr>
        <w:br/>
      </w:r>
      <w:r w:rsidRPr="007E3718">
        <w:rPr>
          <w:rFonts w:ascii="Calibri" w:hAnsi="Calibri" w:cs="Calibri"/>
          <w:bCs/>
          <w:sz w:val="24"/>
          <w:szCs w:val="24"/>
        </w:rPr>
        <w:t xml:space="preserve">nr </w:t>
      </w:r>
      <w:r w:rsidRPr="007E3718">
        <w:rPr>
          <w:rFonts w:cstheme="minorHAnsi"/>
          <w:b/>
          <w:sz w:val="24"/>
          <w:szCs w:val="24"/>
        </w:rPr>
        <w:t>0</w:t>
      </w:r>
      <w:r w:rsidR="00FF3BB5">
        <w:rPr>
          <w:rFonts w:cstheme="minorHAnsi"/>
          <w:b/>
          <w:sz w:val="24"/>
          <w:szCs w:val="24"/>
        </w:rPr>
        <w:t>3</w:t>
      </w:r>
      <w:r w:rsidRPr="00312B4C">
        <w:rPr>
          <w:rFonts w:cstheme="minorHAnsi"/>
          <w:b/>
          <w:sz w:val="24"/>
          <w:szCs w:val="24"/>
        </w:rPr>
        <w:t>/1</w:t>
      </w:r>
      <w:r w:rsidR="00FF3BB5" w:rsidRPr="00312B4C">
        <w:rPr>
          <w:rFonts w:cstheme="minorHAnsi"/>
          <w:b/>
          <w:sz w:val="24"/>
          <w:szCs w:val="24"/>
        </w:rPr>
        <w:t>1</w:t>
      </w:r>
      <w:r w:rsidRPr="00312B4C">
        <w:rPr>
          <w:rFonts w:cstheme="minorHAnsi"/>
          <w:b/>
          <w:sz w:val="24"/>
          <w:szCs w:val="24"/>
        </w:rPr>
        <w:t xml:space="preserve">/2019/CBR z dnia </w:t>
      </w:r>
      <w:r w:rsidR="00FF3BB5" w:rsidRPr="00312B4C">
        <w:rPr>
          <w:rFonts w:cstheme="minorHAnsi"/>
          <w:b/>
          <w:sz w:val="24"/>
          <w:szCs w:val="24"/>
        </w:rPr>
        <w:t>13</w:t>
      </w:r>
      <w:r w:rsidRPr="00312B4C">
        <w:rPr>
          <w:rFonts w:cstheme="minorHAnsi"/>
          <w:b/>
          <w:sz w:val="24"/>
          <w:szCs w:val="24"/>
        </w:rPr>
        <w:t>.1</w:t>
      </w:r>
      <w:r w:rsidR="00FF3BB5" w:rsidRPr="00312B4C">
        <w:rPr>
          <w:rFonts w:cstheme="minorHAnsi"/>
          <w:b/>
          <w:sz w:val="24"/>
          <w:szCs w:val="24"/>
        </w:rPr>
        <w:t>1</w:t>
      </w:r>
      <w:r w:rsidRPr="00312B4C">
        <w:rPr>
          <w:rFonts w:cstheme="minorHAnsi"/>
          <w:b/>
          <w:sz w:val="24"/>
          <w:szCs w:val="24"/>
        </w:rPr>
        <w:t>.2019 r</w:t>
      </w:r>
      <w:r w:rsidR="00AA3441" w:rsidRPr="00312B4C">
        <w:rPr>
          <w:rFonts w:cstheme="minorHAnsi"/>
          <w:b/>
          <w:sz w:val="24"/>
          <w:szCs w:val="24"/>
        </w:rPr>
        <w:t>.</w:t>
      </w:r>
    </w:p>
    <w:bookmarkEnd w:id="0"/>
    <w:p w14:paraId="5970A9B4" w14:textId="77777777" w:rsidR="003538B8" w:rsidRDefault="003538B8" w:rsidP="008E3D9A">
      <w:pPr>
        <w:jc w:val="center"/>
        <w:rPr>
          <w:rFonts w:cstheme="minorHAnsi"/>
          <w:b/>
          <w:sz w:val="28"/>
          <w:szCs w:val="28"/>
        </w:rPr>
      </w:pPr>
    </w:p>
    <w:p w14:paraId="7E88F260" w14:textId="74681EC0" w:rsidR="008E3D9A" w:rsidRPr="008E3D9A" w:rsidRDefault="008E3D9A" w:rsidP="008E3D9A">
      <w:pPr>
        <w:jc w:val="center"/>
        <w:rPr>
          <w:rFonts w:cstheme="minorHAnsi"/>
          <w:b/>
          <w:sz w:val="28"/>
          <w:szCs w:val="28"/>
        </w:rPr>
      </w:pPr>
      <w:r w:rsidRPr="008E3D9A">
        <w:rPr>
          <w:rFonts w:cstheme="minorHAnsi"/>
          <w:b/>
          <w:sz w:val="28"/>
          <w:szCs w:val="28"/>
        </w:rPr>
        <w:t>KALKULACJA CENOWA</w:t>
      </w:r>
    </w:p>
    <w:p w14:paraId="17F04C8E" w14:textId="34DF5F91" w:rsidR="008E3D9A" w:rsidRDefault="008E3D9A">
      <w:pPr>
        <w:rPr>
          <w:rFonts w:ascii="Calibri" w:hAnsi="Calibri" w:cs="Calibri"/>
          <w:b/>
          <w:bCs/>
        </w:rPr>
      </w:pPr>
    </w:p>
    <w:tbl>
      <w:tblPr>
        <w:tblStyle w:val="Tabela-Siatka"/>
        <w:tblW w:w="0" w:type="auto"/>
        <w:tblLook w:val="04A0" w:firstRow="1" w:lastRow="0" w:firstColumn="1" w:lastColumn="0" w:noHBand="0" w:noVBand="1"/>
      </w:tblPr>
      <w:tblGrid>
        <w:gridCol w:w="533"/>
        <w:gridCol w:w="3999"/>
        <w:gridCol w:w="2262"/>
        <w:gridCol w:w="2266"/>
      </w:tblGrid>
      <w:tr w:rsidR="00BE50AC" w14:paraId="45CCDCFB" w14:textId="77777777" w:rsidTr="00BE50AC">
        <w:tc>
          <w:tcPr>
            <w:tcW w:w="534" w:type="dxa"/>
          </w:tcPr>
          <w:p w14:paraId="5B93F98A" w14:textId="705BE07C" w:rsidR="00BE50AC" w:rsidRPr="003538B8" w:rsidRDefault="00BE50AC">
            <w:pPr>
              <w:rPr>
                <w:rFonts w:cstheme="minorHAnsi"/>
                <w:b/>
                <w:bCs/>
                <w:sz w:val="24"/>
                <w:szCs w:val="24"/>
              </w:rPr>
            </w:pPr>
            <w:r w:rsidRPr="003538B8">
              <w:rPr>
                <w:rFonts w:cstheme="minorHAnsi"/>
                <w:b/>
                <w:bCs/>
                <w:sz w:val="24"/>
                <w:szCs w:val="24"/>
              </w:rPr>
              <w:t>Lp.</w:t>
            </w:r>
          </w:p>
        </w:tc>
        <w:tc>
          <w:tcPr>
            <w:tcW w:w="4070" w:type="dxa"/>
          </w:tcPr>
          <w:p w14:paraId="56D9001E" w14:textId="4A8AD008" w:rsidR="00BE50AC" w:rsidRPr="003538B8" w:rsidRDefault="00BE50AC">
            <w:pPr>
              <w:rPr>
                <w:rFonts w:cstheme="minorHAnsi"/>
                <w:b/>
                <w:bCs/>
                <w:sz w:val="24"/>
                <w:szCs w:val="24"/>
              </w:rPr>
            </w:pPr>
            <w:r w:rsidRPr="003538B8">
              <w:rPr>
                <w:rFonts w:cstheme="minorHAnsi"/>
                <w:b/>
                <w:bCs/>
                <w:sz w:val="24"/>
                <w:szCs w:val="24"/>
              </w:rPr>
              <w:t>ZAKRES PRAC</w:t>
            </w:r>
          </w:p>
        </w:tc>
        <w:tc>
          <w:tcPr>
            <w:tcW w:w="2303" w:type="dxa"/>
          </w:tcPr>
          <w:p w14:paraId="5DE668B2" w14:textId="54845354" w:rsidR="00BE50AC" w:rsidRPr="003538B8" w:rsidRDefault="00BE50AC">
            <w:pPr>
              <w:rPr>
                <w:rFonts w:cstheme="minorHAnsi"/>
                <w:b/>
                <w:bCs/>
                <w:sz w:val="24"/>
                <w:szCs w:val="24"/>
              </w:rPr>
            </w:pPr>
            <w:r w:rsidRPr="003538B8">
              <w:rPr>
                <w:rFonts w:cstheme="minorHAnsi"/>
                <w:b/>
                <w:bCs/>
                <w:sz w:val="24"/>
                <w:szCs w:val="24"/>
              </w:rPr>
              <w:t>CENA NETTO</w:t>
            </w:r>
          </w:p>
        </w:tc>
        <w:tc>
          <w:tcPr>
            <w:tcW w:w="2303" w:type="dxa"/>
          </w:tcPr>
          <w:p w14:paraId="6B4B60C9" w14:textId="516B134A" w:rsidR="00BE50AC" w:rsidRPr="003538B8" w:rsidRDefault="00BE50AC">
            <w:pPr>
              <w:rPr>
                <w:rFonts w:cstheme="minorHAnsi"/>
                <w:b/>
                <w:bCs/>
                <w:sz w:val="24"/>
                <w:szCs w:val="24"/>
              </w:rPr>
            </w:pPr>
            <w:r w:rsidRPr="003538B8">
              <w:rPr>
                <w:rFonts w:cstheme="minorHAnsi"/>
                <w:b/>
                <w:bCs/>
                <w:sz w:val="24"/>
                <w:szCs w:val="24"/>
              </w:rPr>
              <w:t>CENA BRUTTO</w:t>
            </w:r>
          </w:p>
        </w:tc>
      </w:tr>
      <w:tr w:rsidR="00BE50AC" w14:paraId="48045745" w14:textId="77777777" w:rsidTr="00C4011C">
        <w:tc>
          <w:tcPr>
            <w:tcW w:w="534" w:type="dxa"/>
            <w:vAlign w:val="center"/>
          </w:tcPr>
          <w:p w14:paraId="5F465AA1" w14:textId="6C996525" w:rsidR="00BE50AC" w:rsidRPr="003538B8" w:rsidRDefault="00C4011C" w:rsidP="00C4011C">
            <w:pPr>
              <w:rPr>
                <w:rFonts w:cstheme="minorHAnsi"/>
                <w:b/>
                <w:bCs/>
                <w:sz w:val="24"/>
                <w:szCs w:val="24"/>
              </w:rPr>
            </w:pPr>
            <w:r w:rsidRPr="003538B8">
              <w:rPr>
                <w:rFonts w:cstheme="minorHAnsi"/>
                <w:b/>
                <w:bCs/>
                <w:sz w:val="24"/>
                <w:szCs w:val="24"/>
              </w:rPr>
              <w:t>1.</w:t>
            </w:r>
          </w:p>
        </w:tc>
        <w:tc>
          <w:tcPr>
            <w:tcW w:w="4070" w:type="dxa"/>
          </w:tcPr>
          <w:p w14:paraId="290FBD56" w14:textId="0E13EB91" w:rsidR="00BE50AC" w:rsidRPr="003538B8" w:rsidRDefault="00196CBB">
            <w:pPr>
              <w:rPr>
                <w:rFonts w:cstheme="minorHAnsi"/>
                <w:b/>
                <w:bCs/>
                <w:sz w:val="24"/>
                <w:szCs w:val="24"/>
              </w:rPr>
            </w:pPr>
            <w:r>
              <w:rPr>
                <w:rFonts w:eastAsia="Times New Roman" w:cstheme="minorHAnsi"/>
                <w:color w:val="000000"/>
                <w:sz w:val="24"/>
                <w:szCs w:val="24"/>
              </w:rPr>
              <w:t>P</w:t>
            </w:r>
            <w:r w:rsidR="00C4011C" w:rsidRPr="00C4011C">
              <w:rPr>
                <w:rFonts w:eastAsia="Times New Roman" w:cstheme="minorHAnsi"/>
                <w:color w:val="000000"/>
                <w:sz w:val="24"/>
                <w:szCs w:val="24"/>
              </w:rPr>
              <w:t xml:space="preserve">rzekładki  i odcięcia kolidujących instalacji   </w:t>
            </w:r>
          </w:p>
        </w:tc>
        <w:tc>
          <w:tcPr>
            <w:tcW w:w="2303" w:type="dxa"/>
          </w:tcPr>
          <w:p w14:paraId="5BDF66D4" w14:textId="77777777" w:rsidR="00BE50AC" w:rsidRPr="003538B8" w:rsidRDefault="00BE50AC">
            <w:pPr>
              <w:rPr>
                <w:rFonts w:cstheme="minorHAnsi"/>
                <w:b/>
                <w:bCs/>
                <w:sz w:val="24"/>
                <w:szCs w:val="24"/>
              </w:rPr>
            </w:pPr>
          </w:p>
        </w:tc>
        <w:tc>
          <w:tcPr>
            <w:tcW w:w="2303" w:type="dxa"/>
          </w:tcPr>
          <w:p w14:paraId="2478C402" w14:textId="77777777" w:rsidR="00BE50AC" w:rsidRPr="003538B8" w:rsidRDefault="00BE50AC">
            <w:pPr>
              <w:rPr>
                <w:rFonts w:cstheme="minorHAnsi"/>
                <w:b/>
                <w:bCs/>
                <w:sz w:val="24"/>
                <w:szCs w:val="24"/>
              </w:rPr>
            </w:pPr>
          </w:p>
        </w:tc>
      </w:tr>
      <w:tr w:rsidR="00BE50AC" w14:paraId="29E0C95C" w14:textId="77777777" w:rsidTr="00C4011C">
        <w:tc>
          <w:tcPr>
            <w:tcW w:w="534" w:type="dxa"/>
            <w:vAlign w:val="center"/>
          </w:tcPr>
          <w:p w14:paraId="6994C409" w14:textId="1BC454AB" w:rsidR="00BE50AC" w:rsidRPr="003538B8" w:rsidRDefault="00C4011C" w:rsidP="00C4011C">
            <w:pPr>
              <w:rPr>
                <w:rFonts w:cstheme="minorHAnsi"/>
                <w:b/>
                <w:bCs/>
                <w:sz w:val="24"/>
                <w:szCs w:val="24"/>
              </w:rPr>
            </w:pPr>
            <w:r w:rsidRPr="003538B8">
              <w:rPr>
                <w:rFonts w:cstheme="minorHAnsi"/>
                <w:b/>
                <w:bCs/>
                <w:sz w:val="24"/>
                <w:szCs w:val="24"/>
              </w:rPr>
              <w:t>2.</w:t>
            </w:r>
          </w:p>
        </w:tc>
        <w:tc>
          <w:tcPr>
            <w:tcW w:w="4070" w:type="dxa"/>
          </w:tcPr>
          <w:p w14:paraId="0B318289" w14:textId="6C2D5782" w:rsidR="00BE50AC" w:rsidRPr="003538B8" w:rsidRDefault="00C4011C">
            <w:pPr>
              <w:rPr>
                <w:rFonts w:cstheme="minorHAnsi"/>
                <w:b/>
                <w:bCs/>
                <w:sz w:val="24"/>
                <w:szCs w:val="24"/>
              </w:rPr>
            </w:pPr>
            <w:r w:rsidRPr="00C4011C">
              <w:rPr>
                <w:rFonts w:eastAsia="Times New Roman" w:cstheme="minorHAnsi"/>
                <w:color w:val="000000"/>
                <w:sz w:val="24"/>
                <w:szCs w:val="24"/>
              </w:rPr>
              <w:t>Wykonanie palisady z kolumn DSM</w:t>
            </w:r>
          </w:p>
        </w:tc>
        <w:tc>
          <w:tcPr>
            <w:tcW w:w="2303" w:type="dxa"/>
          </w:tcPr>
          <w:p w14:paraId="05697F84" w14:textId="77777777" w:rsidR="00BE50AC" w:rsidRPr="003538B8" w:rsidRDefault="00BE50AC">
            <w:pPr>
              <w:rPr>
                <w:rFonts w:cstheme="minorHAnsi"/>
                <w:b/>
                <w:bCs/>
                <w:sz w:val="24"/>
                <w:szCs w:val="24"/>
              </w:rPr>
            </w:pPr>
          </w:p>
        </w:tc>
        <w:tc>
          <w:tcPr>
            <w:tcW w:w="2303" w:type="dxa"/>
          </w:tcPr>
          <w:p w14:paraId="3B4D91D7" w14:textId="77777777" w:rsidR="00BE50AC" w:rsidRPr="003538B8" w:rsidRDefault="00BE50AC">
            <w:pPr>
              <w:rPr>
                <w:rFonts w:cstheme="minorHAnsi"/>
                <w:b/>
                <w:bCs/>
                <w:sz w:val="24"/>
                <w:szCs w:val="24"/>
              </w:rPr>
            </w:pPr>
          </w:p>
        </w:tc>
      </w:tr>
      <w:tr w:rsidR="00BE50AC" w14:paraId="38A8C70A" w14:textId="77777777" w:rsidTr="00C4011C">
        <w:tc>
          <w:tcPr>
            <w:tcW w:w="534" w:type="dxa"/>
            <w:vAlign w:val="center"/>
          </w:tcPr>
          <w:p w14:paraId="2F99A99C" w14:textId="55F0D20D" w:rsidR="00BE50AC" w:rsidRPr="003538B8" w:rsidRDefault="00C4011C" w:rsidP="00C4011C">
            <w:pPr>
              <w:rPr>
                <w:rFonts w:cstheme="minorHAnsi"/>
                <w:b/>
                <w:bCs/>
                <w:sz w:val="24"/>
                <w:szCs w:val="24"/>
              </w:rPr>
            </w:pPr>
            <w:r w:rsidRPr="003538B8">
              <w:rPr>
                <w:rFonts w:cstheme="minorHAnsi"/>
                <w:b/>
                <w:bCs/>
                <w:sz w:val="24"/>
                <w:szCs w:val="24"/>
              </w:rPr>
              <w:t>3.</w:t>
            </w:r>
          </w:p>
        </w:tc>
        <w:tc>
          <w:tcPr>
            <w:tcW w:w="4070" w:type="dxa"/>
          </w:tcPr>
          <w:p w14:paraId="350CA1AF" w14:textId="18BFB690" w:rsidR="00BE50AC" w:rsidRPr="003538B8" w:rsidRDefault="00C4011C">
            <w:pPr>
              <w:rPr>
                <w:rFonts w:cstheme="minorHAnsi"/>
                <w:b/>
                <w:bCs/>
                <w:sz w:val="24"/>
                <w:szCs w:val="24"/>
              </w:rPr>
            </w:pPr>
            <w:r w:rsidRPr="00C4011C">
              <w:rPr>
                <w:rFonts w:eastAsia="Times New Roman" w:cstheme="minorHAnsi"/>
                <w:color w:val="000000"/>
                <w:sz w:val="24"/>
                <w:szCs w:val="24"/>
              </w:rPr>
              <w:t>Roboty ziemne</w:t>
            </w:r>
          </w:p>
        </w:tc>
        <w:tc>
          <w:tcPr>
            <w:tcW w:w="2303" w:type="dxa"/>
          </w:tcPr>
          <w:p w14:paraId="40A39283" w14:textId="77777777" w:rsidR="00BE50AC" w:rsidRPr="003538B8" w:rsidRDefault="00BE50AC">
            <w:pPr>
              <w:rPr>
                <w:rFonts w:cstheme="minorHAnsi"/>
                <w:b/>
                <w:bCs/>
                <w:sz w:val="24"/>
                <w:szCs w:val="24"/>
              </w:rPr>
            </w:pPr>
          </w:p>
        </w:tc>
        <w:tc>
          <w:tcPr>
            <w:tcW w:w="2303" w:type="dxa"/>
          </w:tcPr>
          <w:p w14:paraId="5E38808F" w14:textId="77777777" w:rsidR="00BE50AC" w:rsidRPr="003538B8" w:rsidRDefault="00BE50AC">
            <w:pPr>
              <w:rPr>
                <w:rFonts w:cstheme="minorHAnsi"/>
                <w:b/>
                <w:bCs/>
                <w:sz w:val="24"/>
                <w:szCs w:val="24"/>
              </w:rPr>
            </w:pPr>
          </w:p>
        </w:tc>
      </w:tr>
      <w:tr w:rsidR="00BE50AC" w14:paraId="05A2A5F4" w14:textId="77777777" w:rsidTr="00C4011C">
        <w:tc>
          <w:tcPr>
            <w:tcW w:w="534" w:type="dxa"/>
            <w:vAlign w:val="center"/>
          </w:tcPr>
          <w:p w14:paraId="3DE8A359" w14:textId="12B723D4" w:rsidR="00BE50AC" w:rsidRPr="003538B8" w:rsidRDefault="00C4011C" w:rsidP="00C4011C">
            <w:pPr>
              <w:rPr>
                <w:rFonts w:cstheme="minorHAnsi"/>
                <w:b/>
                <w:bCs/>
                <w:sz w:val="24"/>
                <w:szCs w:val="24"/>
              </w:rPr>
            </w:pPr>
            <w:r w:rsidRPr="003538B8">
              <w:rPr>
                <w:rFonts w:cstheme="minorHAnsi"/>
                <w:b/>
                <w:bCs/>
                <w:sz w:val="24"/>
                <w:szCs w:val="24"/>
              </w:rPr>
              <w:t>4.</w:t>
            </w:r>
          </w:p>
        </w:tc>
        <w:tc>
          <w:tcPr>
            <w:tcW w:w="4070" w:type="dxa"/>
          </w:tcPr>
          <w:p w14:paraId="20CF6992" w14:textId="2D40D240" w:rsidR="00BE50AC" w:rsidRPr="003538B8" w:rsidRDefault="00C4011C">
            <w:pPr>
              <w:rPr>
                <w:rFonts w:cstheme="minorHAnsi"/>
                <w:b/>
                <w:bCs/>
                <w:sz w:val="24"/>
                <w:szCs w:val="24"/>
              </w:rPr>
            </w:pPr>
            <w:r w:rsidRPr="00C4011C">
              <w:rPr>
                <w:rFonts w:eastAsia="Times New Roman" w:cstheme="minorHAnsi"/>
                <w:color w:val="000000"/>
                <w:sz w:val="24"/>
                <w:szCs w:val="24"/>
              </w:rPr>
              <w:t xml:space="preserve">Wykonanie kondygnacji podziemnej </w:t>
            </w:r>
            <w:r w:rsidR="00196CBB">
              <w:rPr>
                <w:rFonts w:eastAsia="Times New Roman" w:cstheme="minorHAnsi"/>
                <w:color w:val="000000"/>
                <w:sz w:val="24"/>
                <w:szCs w:val="24"/>
              </w:rPr>
              <w:br/>
            </w:r>
            <w:r w:rsidRPr="00C4011C">
              <w:rPr>
                <w:rFonts w:eastAsia="Times New Roman" w:cstheme="minorHAnsi"/>
                <w:color w:val="000000"/>
                <w:sz w:val="24"/>
                <w:szCs w:val="24"/>
              </w:rPr>
              <w:t>i fundamentów</w:t>
            </w:r>
          </w:p>
        </w:tc>
        <w:tc>
          <w:tcPr>
            <w:tcW w:w="2303" w:type="dxa"/>
          </w:tcPr>
          <w:p w14:paraId="5011D084" w14:textId="77777777" w:rsidR="00BE50AC" w:rsidRPr="003538B8" w:rsidRDefault="00BE50AC">
            <w:pPr>
              <w:rPr>
                <w:rFonts w:cstheme="minorHAnsi"/>
                <w:b/>
                <w:bCs/>
                <w:sz w:val="24"/>
                <w:szCs w:val="24"/>
              </w:rPr>
            </w:pPr>
          </w:p>
        </w:tc>
        <w:tc>
          <w:tcPr>
            <w:tcW w:w="2303" w:type="dxa"/>
          </w:tcPr>
          <w:p w14:paraId="567946EC" w14:textId="77777777" w:rsidR="00BE50AC" w:rsidRPr="003538B8" w:rsidRDefault="00BE50AC">
            <w:pPr>
              <w:rPr>
                <w:rFonts w:cstheme="minorHAnsi"/>
                <w:b/>
                <w:bCs/>
                <w:sz w:val="24"/>
                <w:szCs w:val="24"/>
              </w:rPr>
            </w:pPr>
          </w:p>
        </w:tc>
      </w:tr>
      <w:tr w:rsidR="00C4011C" w14:paraId="69EA5E5B" w14:textId="77777777" w:rsidTr="00C4011C">
        <w:tc>
          <w:tcPr>
            <w:tcW w:w="534" w:type="dxa"/>
            <w:vAlign w:val="center"/>
          </w:tcPr>
          <w:p w14:paraId="09E51BC2" w14:textId="16E62D19" w:rsidR="00C4011C" w:rsidRPr="003538B8" w:rsidRDefault="00C4011C" w:rsidP="00C4011C">
            <w:pPr>
              <w:rPr>
                <w:rFonts w:cstheme="minorHAnsi"/>
                <w:b/>
                <w:bCs/>
                <w:sz w:val="24"/>
                <w:szCs w:val="24"/>
              </w:rPr>
            </w:pPr>
            <w:r w:rsidRPr="003538B8">
              <w:rPr>
                <w:rFonts w:cstheme="minorHAnsi"/>
                <w:b/>
                <w:bCs/>
                <w:sz w:val="24"/>
                <w:szCs w:val="24"/>
              </w:rPr>
              <w:t>5.</w:t>
            </w:r>
          </w:p>
        </w:tc>
        <w:tc>
          <w:tcPr>
            <w:tcW w:w="4070" w:type="dxa"/>
          </w:tcPr>
          <w:p w14:paraId="3566AA62" w14:textId="52F88C0F" w:rsidR="00C4011C" w:rsidRPr="003538B8" w:rsidRDefault="00196CBB">
            <w:pPr>
              <w:rPr>
                <w:rFonts w:eastAsia="Times New Roman" w:cstheme="minorHAnsi"/>
                <w:color w:val="000000"/>
                <w:sz w:val="24"/>
                <w:szCs w:val="24"/>
              </w:rPr>
            </w:pPr>
            <w:r>
              <w:rPr>
                <w:rFonts w:eastAsia="Times New Roman" w:cstheme="minorHAnsi"/>
                <w:color w:val="000000"/>
                <w:sz w:val="24"/>
                <w:szCs w:val="24"/>
              </w:rPr>
              <w:t>W</w:t>
            </w:r>
            <w:r w:rsidR="00C4011C" w:rsidRPr="00C4011C">
              <w:rPr>
                <w:rFonts w:eastAsia="Times New Roman" w:cstheme="minorHAnsi"/>
                <w:color w:val="000000"/>
                <w:sz w:val="24"/>
                <w:szCs w:val="24"/>
              </w:rPr>
              <w:t>ykonanie uziemienia fundamentów</w:t>
            </w:r>
          </w:p>
        </w:tc>
        <w:tc>
          <w:tcPr>
            <w:tcW w:w="2303" w:type="dxa"/>
          </w:tcPr>
          <w:p w14:paraId="3EA34153" w14:textId="77777777" w:rsidR="00C4011C" w:rsidRPr="003538B8" w:rsidRDefault="00C4011C">
            <w:pPr>
              <w:rPr>
                <w:rFonts w:cstheme="minorHAnsi"/>
                <w:b/>
                <w:bCs/>
                <w:sz w:val="24"/>
                <w:szCs w:val="24"/>
              </w:rPr>
            </w:pPr>
          </w:p>
        </w:tc>
        <w:tc>
          <w:tcPr>
            <w:tcW w:w="2303" w:type="dxa"/>
          </w:tcPr>
          <w:p w14:paraId="180DF12F" w14:textId="77777777" w:rsidR="00C4011C" w:rsidRPr="003538B8" w:rsidRDefault="00C4011C">
            <w:pPr>
              <w:rPr>
                <w:rFonts w:cstheme="minorHAnsi"/>
                <w:b/>
                <w:bCs/>
                <w:sz w:val="24"/>
                <w:szCs w:val="24"/>
              </w:rPr>
            </w:pPr>
          </w:p>
        </w:tc>
      </w:tr>
      <w:tr w:rsidR="00C4011C" w14:paraId="78B16BD9" w14:textId="77777777" w:rsidTr="00C4011C">
        <w:tc>
          <w:tcPr>
            <w:tcW w:w="534" w:type="dxa"/>
            <w:vAlign w:val="center"/>
          </w:tcPr>
          <w:p w14:paraId="1DD90C0F" w14:textId="175CCA96" w:rsidR="00C4011C" w:rsidRPr="003538B8" w:rsidRDefault="00C4011C" w:rsidP="00C4011C">
            <w:pPr>
              <w:rPr>
                <w:rFonts w:cstheme="minorHAnsi"/>
                <w:b/>
                <w:bCs/>
                <w:sz w:val="24"/>
                <w:szCs w:val="24"/>
              </w:rPr>
            </w:pPr>
            <w:r w:rsidRPr="003538B8">
              <w:rPr>
                <w:rFonts w:cstheme="minorHAnsi"/>
                <w:b/>
                <w:bCs/>
                <w:sz w:val="24"/>
                <w:szCs w:val="24"/>
              </w:rPr>
              <w:t>6.</w:t>
            </w:r>
          </w:p>
        </w:tc>
        <w:tc>
          <w:tcPr>
            <w:tcW w:w="4070" w:type="dxa"/>
          </w:tcPr>
          <w:p w14:paraId="2AB05FC9" w14:textId="633667A4" w:rsidR="00C4011C" w:rsidRPr="003538B8" w:rsidRDefault="00C4011C">
            <w:pPr>
              <w:rPr>
                <w:rFonts w:eastAsia="Times New Roman" w:cstheme="minorHAnsi"/>
                <w:color w:val="000000"/>
                <w:sz w:val="24"/>
                <w:szCs w:val="24"/>
              </w:rPr>
            </w:pPr>
            <w:r w:rsidRPr="00C4011C">
              <w:rPr>
                <w:rFonts w:eastAsia="Times New Roman" w:cstheme="minorHAnsi"/>
                <w:color w:val="000000"/>
                <w:sz w:val="24"/>
                <w:szCs w:val="24"/>
              </w:rPr>
              <w:t>Izolacje płyty dennej i ścian kondygnacji podziemnej</w:t>
            </w:r>
          </w:p>
        </w:tc>
        <w:tc>
          <w:tcPr>
            <w:tcW w:w="2303" w:type="dxa"/>
          </w:tcPr>
          <w:p w14:paraId="4B576EAC" w14:textId="77777777" w:rsidR="00C4011C" w:rsidRPr="003538B8" w:rsidRDefault="00C4011C">
            <w:pPr>
              <w:rPr>
                <w:rFonts w:cstheme="minorHAnsi"/>
                <w:b/>
                <w:bCs/>
                <w:sz w:val="24"/>
                <w:szCs w:val="24"/>
              </w:rPr>
            </w:pPr>
          </w:p>
        </w:tc>
        <w:tc>
          <w:tcPr>
            <w:tcW w:w="2303" w:type="dxa"/>
          </w:tcPr>
          <w:p w14:paraId="743D8F5A" w14:textId="77777777" w:rsidR="00C4011C" w:rsidRPr="003538B8" w:rsidRDefault="00C4011C">
            <w:pPr>
              <w:rPr>
                <w:rFonts w:cstheme="minorHAnsi"/>
                <w:b/>
                <w:bCs/>
                <w:sz w:val="24"/>
                <w:szCs w:val="24"/>
              </w:rPr>
            </w:pPr>
          </w:p>
        </w:tc>
      </w:tr>
      <w:tr w:rsidR="00C4011C" w14:paraId="46036327" w14:textId="77777777" w:rsidTr="00C4011C">
        <w:tc>
          <w:tcPr>
            <w:tcW w:w="534" w:type="dxa"/>
            <w:vAlign w:val="center"/>
          </w:tcPr>
          <w:p w14:paraId="2BB3EFAF" w14:textId="5DD4A04D" w:rsidR="00C4011C" w:rsidRPr="003538B8" w:rsidRDefault="00C4011C" w:rsidP="00C4011C">
            <w:pPr>
              <w:rPr>
                <w:rFonts w:cstheme="minorHAnsi"/>
                <w:b/>
                <w:bCs/>
                <w:sz w:val="24"/>
                <w:szCs w:val="24"/>
              </w:rPr>
            </w:pPr>
            <w:r w:rsidRPr="003538B8">
              <w:rPr>
                <w:rFonts w:cstheme="minorHAnsi"/>
                <w:b/>
                <w:bCs/>
                <w:sz w:val="24"/>
                <w:szCs w:val="24"/>
              </w:rPr>
              <w:t>7.</w:t>
            </w:r>
          </w:p>
        </w:tc>
        <w:tc>
          <w:tcPr>
            <w:tcW w:w="4070" w:type="dxa"/>
          </w:tcPr>
          <w:p w14:paraId="30FEE344" w14:textId="47DFB1A1" w:rsidR="00C4011C" w:rsidRPr="003538B8" w:rsidRDefault="00196CBB">
            <w:pPr>
              <w:rPr>
                <w:rFonts w:eastAsia="Times New Roman" w:cstheme="minorHAnsi"/>
                <w:color w:val="000000"/>
                <w:sz w:val="24"/>
                <w:szCs w:val="24"/>
              </w:rPr>
            </w:pPr>
            <w:r>
              <w:rPr>
                <w:rFonts w:eastAsia="Times New Roman" w:cstheme="minorHAnsi"/>
                <w:color w:val="000000"/>
                <w:sz w:val="24"/>
                <w:szCs w:val="24"/>
              </w:rPr>
              <w:t>P</w:t>
            </w:r>
            <w:r w:rsidR="00C4011C" w:rsidRPr="00C4011C">
              <w:rPr>
                <w:rFonts w:eastAsia="Times New Roman" w:cstheme="minorHAnsi"/>
                <w:color w:val="000000"/>
                <w:sz w:val="24"/>
                <w:szCs w:val="24"/>
              </w:rPr>
              <w:t>ozostałe konstrukcje żelbetowe</w:t>
            </w:r>
          </w:p>
        </w:tc>
        <w:tc>
          <w:tcPr>
            <w:tcW w:w="2303" w:type="dxa"/>
          </w:tcPr>
          <w:p w14:paraId="3D61879D" w14:textId="77777777" w:rsidR="00C4011C" w:rsidRPr="003538B8" w:rsidRDefault="00C4011C">
            <w:pPr>
              <w:rPr>
                <w:rFonts w:cstheme="minorHAnsi"/>
                <w:b/>
                <w:bCs/>
                <w:sz w:val="24"/>
                <w:szCs w:val="24"/>
              </w:rPr>
            </w:pPr>
          </w:p>
        </w:tc>
        <w:tc>
          <w:tcPr>
            <w:tcW w:w="2303" w:type="dxa"/>
          </w:tcPr>
          <w:p w14:paraId="619C58B1" w14:textId="77777777" w:rsidR="00C4011C" w:rsidRPr="003538B8" w:rsidRDefault="00C4011C">
            <w:pPr>
              <w:rPr>
                <w:rFonts w:cstheme="minorHAnsi"/>
                <w:b/>
                <w:bCs/>
                <w:sz w:val="24"/>
                <w:szCs w:val="24"/>
              </w:rPr>
            </w:pPr>
          </w:p>
        </w:tc>
      </w:tr>
      <w:tr w:rsidR="00C4011C" w14:paraId="59D82823" w14:textId="77777777" w:rsidTr="00C4011C">
        <w:tc>
          <w:tcPr>
            <w:tcW w:w="534" w:type="dxa"/>
            <w:vAlign w:val="center"/>
          </w:tcPr>
          <w:p w14:paraId="425F6994" w14:textId="41169293" w:rsidR="00C4011C" w:rsidRPr="003538B8" w:rsidRDefault="00C4011C" w:rsidP="00C4011C">
            <w:pPr>
              <w:rPr>
                <w:rFonts w:cstheme="minorHAnsi"/>
                <w:b/>
                <w:bCs/>
                <w:sz w:val="24"/>
                <w:szCs w:val="24"/>
              </w:rPr>
            </w:pPr>
            <w:r w:rsidRPr="003538B8">
              <w:rPr>
                <w:rFonts w:cstheme="minorHAnsi"/>
                <w:b/>
                <w:bCs/>
                <w:sz w:val="24"/>
                <w:szCs w:val="24"/>
              </w:rPr>
              <w:t>8.</w:t>
            </w:r>
          </w:p>
        </w:tc>
        <w:tc>
          <w:tcPr>
            <w:tcW w:w="4070" w:type="dxa"/>
          </w:tcPr>
          <w:p w14:paraId="61623A77" w14:textId="5149E850" w:rsidR="00C4011C" w:rsidRPr="003538B8" w:rsidRDefault="00C4011C">
            <w:pPr>
              <w:rPr>
                <w:rFonts w:eastAsia="Times New Roman" w:cstheme="minorHAnsi"/>
                <w:color w:val="000000"/>
                <w:sz w:val="24"/>
                <w:szCs w:val="24"/>
              </w:rPr>
            </w:pPr>
            <w:r w:rsidRPr="00C4011C">
              <w:rPr>
                <w:rFonts w:eastAsia="Times New Roman" w:cstheme="minorHAnsi"/>
                <w:color w:val="000000"/>
                <w:sz w:val="24"/>
                <w:szCs w:val="24"/>
              </w:rPr>
              <w:t>Stropodach z pokryciem</w:t>
            </w:r>
          </w:p>
        </w:tc>
        <w:tc>
          <w:tcPr>
            <w:tcW w:w="2303" w:type="dxa"/>
          </w:tcPr>
          <w:p w14:paraId="1069D00F" w14:textId="77777777" w:rsidR="00C4011C" w:rsidRPr="003538B8" w:rsidRDefault="00C4011C">
            <w:pPr>
              <w:rPr>
                <w:rFonts w:cstheme="minorHAnsi"/>
                <w:b/>
                <w:bCs/>
                <w:sz w:val="24"/>
                <w:szCs w:val="24"/>
              </w:rPr>
            </w:pPr>
          </w:p>
        </w:tc>
        <w:tc>
          <w:tcPr>
            <w:tcW w:w="2303" w:type="dxa"/>
          </w:tcPr>
          <w:p w14:paraId="465F8758" w14:textId="77777777" w:rsidR="00C4011C" w:rsidRPr="003538B8" w:rsidRDefault="00C4011C">
            <w:pPr>
              <w:rPr>
                <w:rFonts w:cstheme="minorHAnsi"/>
                <w:b/>
                <w:bCs/>
                <w:sz w:val="24"/>
                <w:szCs w:val="24"/>
              </w:rPr>
            </w:pPr>
          </w:p>
        </w:tc>
      </w:tr>
      <w:tr w:rsidR="00C4011C" w14:paraId="1BAE16B0" w14:textId="77777777" w:rsidTr="00C4011C">
        <w:tc>
          <w:tcPr>
            <w:tcW w:w="534" w:type="dxa"/>
            <w:vAlign w:val="center"/>
          </w:tcPr>
          <w:p w14:paraId="034F6D96" w14:textId="1A01DAC3" w:rsidR="00C4011C" w:rsidRPr="003538B8" w:rsidRDefault="00C4011C" w:rsidP="00C4011C">
            <w:pPr>
              <w:rPr>
                <w:rFonts w:cstheme="minorHAnsi"/>
                <w:b/>
                <w:bCs/>
                <w:sz w:val="24"/>
                <w:szCs w:val="24"/>
              </w:rPr>
            </w:pPr>
            <w:r w:rsidRPr="003538B8">
              <w:rPr>
                <w:rFonts w:cstheme="minorHAnsi"/>
                <w:b/>
                <w:bCs/>
                <w:sz w:val="24"/>
                <w:szCs w:val="24"/>
              </w:rPr>
              <w:t>9.</w:t>
            </w:r>
          </w:p>
        </w:tc>
        <w:tc>
          <w:tcPr>
            <w:tcW w:w="4070" w:type="dxa"/>
          </w:tcPr>
          <w:p w14:paraId="192BB536" w14:textId="32475824" w:rsidR="00C4011C" w:rsidRPr="003538B8" w:rsidRDefault="00C4011C">
            <w:pPr>
              <w:rPr>
                <w:rFonts w:eastAsia="Times New Roman" w:cstheme="minorHAnsi"/>
                <w:color w:val="000000"/>
                <w:sz w:val="24"/>
                <w:szCs w:val="24"/>
              </w:rPr>
            </w:pPr>
            <w:r w:rsidRPr="00C4011C">
              <w:rPr>
                <w:rFonts w:eastAsia="Times New Roman" w:cstheme="minorHAnsi"/>
                <w:color w:val="000000"/>
                <w:sz w:val="24"/>
                <w:szCs w:val="24"/>
              </w:rPr>
              <w:t>Instalacja tymczasowego odwodnienia stropodachu</w:t>
            </w:r>
          </w:p>
        </w:tc>
        <w:tc>
          <w:tcPr>
            <w:tcW w:w="2303" w:type="dxa"/>
          </w:tcPr>
          <w:p w14:paraId="3CD3A86B" w14:textId="77777777" w:rsidR="00C4011C" w:rsidRPr="003538B8" w:rsidRDefault="00C4011C">
            <w:pPr>
              <w:rPr>
                <w:rFonts w:cstheme="minorHAnsi"/>
                <w:b/>
                <w:bCs/>
                <w:sz w:val="24"/>
                <w:szCs w:val="24"/>
              </w:rPr>
            </w:pPr>
          </w:p>
        </w:tc>
        <w:tc>
          <w:tcPr>
            <w:tcW w:w="2303" w:type="dxa"/>
          </w:tcPr>
          <w:p w14:paraId="1EF0EC83" w14:textId="77777777" w:rsidR="00C4011C" w:rsidRPr="003538B8" w:rsidRDefault="00C4011C">
            <w:pPr>
              <w:rPr>
                <w:rFonts w:cstheme="minorHAnsi"/>
                <w:b/>
                <w:bCs/>
                <w:sz w:val="24"/>
                <w:szCs w:val="24"/>
              </w:rPr>
            </w:pPr>
          </w:p>
        </w:tc>
      </w:tr>
      <w:tr w:rsidR="003538B8" w14:paraId="3A874FB5" w14:textId="77777777" w:rsidTr="003538B8">
        <w:tc>
          <w:tcPr>
            <w:tcW w:w="4604" w:type="dxa"/>
            <w:gridSpan w:val="2"/>
            <w:vAlign w:val="bottom"/>
          </w:tcPr>
          <w:p w14:paraId="051388D6" w14:textId="18724FB2" w:rsidR="003538B8" w:rsidRPr="003538B8" w:rsidRDefault="003538B8" w:rsidP="003538B8">
            <w:pPr>
              <w:jc w:val="right"/>
              <w:rPr>
                <w:rFonts w:eastAsia="Times New Roman" w:cstheme="minorHAnsi"/>
                <w:b/>
                <w:bCs/>
                <w:color w:val="000000"/>
                <w:sz w:val="24"/>
                <w:szCs w:val="24"/>
              </w:rPr>
            </w:pPr>
            <w:r w:rsidRPr="003538B8">
              <w:rPr>
                <w:rFonts w:eastAsia="Times New Roman" w:cstheme="minorHAnsi"/>
                <w:b/>
                <w:bCs/>
                <w:color w:val="000000"/>
                <w:sz w:val="24"/>
                <w:szCs w:val="24"/>
              </w:rPr>
              <w:t>ŁĄCZNA WARTOŚĆ OFERTY</w:t>
            </w:r>
          </w:p>
        </w:tc>
        <w:tc>
          <w:tcPr>
            <w:tcW w:w="2303" w:type="dxa"/>
          </w:tcPr>
          <w:p w14:paraId="59753589" w14:textId="77777777" w:rsidR="003538B8" w:rsidRPr="003538B8" w:rsidRDefault="003538B8">
            <w:pPr>
              <w:rPr>
                <w:rFonts w:cstheme="minorHAnsi"/>
                <w:b/>
                <w:bCs/>
                <w:sz w:val="24"/>
                <w:szCs w:val="24"/>
              </w:rPr>
            </w:pPr>
          </w:p>
        </w:tc>
        <w:tc>
          <w:tcPr>
            <w:tcW w:w="2303" w:type="dxa"/>
          </w:tcPr>
          <w:p w14:paraId="0093A0AA" w14:textId="77777777" w:rsidR="003538B8" w:rsidRPr="003538B8" w:rsidRDefault="003538B8">
            <w:pPr>
              <w:rPr>
                <w:rFonts w:cstheme="minorHAnsi"/>
                <w:b/>
                <w:bCs/>
                <w:sz w:val="24"/>
                <w:szCs w:val="24"/>
              </w:rPr>
            </w:pPr>
          </w:p>
        </w:tc>
      </w:tr>
    </w:tbl>
    <w:p w14:paraId="4439587A" w14:textId="77777777" w:rsidR="00C4011C" w:rsidRDefault="00C4011C" w:rsidP="00A33182">
      <w:pPr>
        <w:jc w:val="center"/>
        <w:rPr>
          <w:rFonts w:ascii="Calibri" w:hAnsi="Calibri" w:cs="Calibri"/>
          <w:b/>
          <w:bCs/>
        </w:rPr>
      </w:pPr>
    </w:p>
    <w:p w14:paraId="2194FDC7" w14:textId="77777777" w:rsidR="00C4011C" w:rsidRDefault="00C4011C">
      <w:pPr>
        <w:rPr>
          <w:rFonts w:ascii="Calibri" w:hAnsi="Calibri" w:cs="Calibri"/>
          <w:b/>
          <w:bCs/>
        </w:rPr>
      </w:pPr>
      <w:r>
        <w:rPr>
          <w:rFonts w:ascii="Calibri" w:hAnsi="Calibri" w:cs="Calibri"/>
          <w:b/>
          <w:bCs/>
        </w:rPr>
        <w:br w:type="page"/>
      </w:r>
    </w:p>
    <w:p w14:paraId="3555195D" w14:textId="458E6F82" w:rsidR="00274337" w:rsidRPr="00AA3441" w:rsidRDefault="00274337" w:rsidP="00FB25A3">
      <w:pPr>
        <w:jc w:val="both"/>
        <w:rPr>
          <w:rFonts w:cstheme="minorHAnsi"/>
          <w:b/>
          <w:sz w:val="24"/>
          <w:szCs w:val="24"/>
        </w:rPr>
      </w:pPr>
      <w:r w:rsidRPr="00AA3441">
        <w:rPr>
          <w:rFonts w:ascii="Calibri" w:hAnsi="Calibri" w:cs="Calibri"/>
          <w:b/>
          <w:bCs/>
          <w:sz w:val="24"/>
          <w:szCs w:val="24"/>
        </w:rPr>
        <w:lastRenderedPageBreak/>
        <w:t>ZAŁĄCZNIK NR 3</w:t>
      </w:r>
      <w:r w:rsidRPr="00AA3441">
        <w:rPr>
          <w:rFonts w:ascii="Calibri" w:hAnsi="Calibri" w:cs="Calibri"/>
          <w:bCs/>
          <w:sz w:val="24"/>
          <w:szCs w:val="24"/>
        </w:rPr>
        <w:t xml:space="preserve"> DO </w:t>
      </w:r>
      <w:r w:rsidR="00CD5637" w:rsidRPr="00AA3441">
        <w:rPr>
          <w:rFonts w:ascii="Calibri" w:hAnsi="Calibri" w:cs="Calibri"/>
          <w:bCs/>
          <w:sz w:val="24"/>
          <w:szCs w:val="24"/>
        </w:rPr>
        <w:t>FORMULARZA OFERTOWEGO</w:t>
      </w:r>
      <w:r w:rsidRPr="00AA3441">
        <w:rPr>
          <w:rFonts w:ascii="Calibri" w:hAnsi="Calibri" w:cs="Calibri"/>
          <w:bCs/>
          <w:sz w:val="24"/>
          <w:szCs w:val="24"/>
        </w:rPr>
        <w:t xml:space="preserve"> </w:t>
      </w:r>
      <w:r w:rsidR="00FB25A3">
        <w:rPr>
          <w:rFonts w:ascii="Calibri" w:hAnsi="Calibri" w:cs="Calibri"/>
          <w:bCs/>
          <w:sz w:val="24"/>
          <w:szCs w:val="24"/>
        </w:rPr>
        <w:t xml:space="preserve">w ramach Zapytania ofertowego </w:t>
      </w:r>
      <w:r w:rsidR="00FB25A3">
        <w:rPr>
          <w:rFonts w:ascii="Calibri" w:hAnsi="Calibri" w:cs="Calibri"/>
          <w:bCs/>
          <w:sz w:val="24"/>
          <w:szCs w:val="24"/>
        </w:rPr>
        <w:br/>
      </w:r>
      <w:r w:rsidRPr="00AA3441">
        <w:rPr>
          <w:rFonts w:ascii="Calibri" w:hAnsi="Calibri" w:cs="Calibri"/>
          <w:bCs/>
          <w:sz w:val="24"/>
          <w:szCs w:val="24"/>
        </w:rPr>
        <w:t>nr</w:t>
      </w:r>
      <w:r w:rsidRPr="00AA3441">
        <w:rPr>
          <w:rFonts w:cstheme="minorHAnsi"/>
          <w:b/>
          <w:sz w:val="24"/>
          <w:szCs w:val="24"/>
        </w:rPr>
        <w:t xml:space="preserve"> </w:t>
      </w:r>
      <w:r w:rsidR="00312B4C" w:rsidRPr="007E3718">
        <w:rPr>
          <w:rFonts w:cstheme="minorHAnsi"/>
          <w:b/>
          <w:sz w:val="24"/>
          <w:szCs w:val="24"/>
        </w:rPr>
        <w:t>0</w:t>
      </w:r>
      <w:r w:rsidR="00312B4C">
        <w:rPr>
          <w:rFonts w:cstheme="minorHAnsi"/>
          <w:b/>
          <w:sz w:val="24"/>
          <w:szCs w:val="24"/>
        </w:rPr>
        <w:t>3</w:t>
      </w:r>
      <w:r w:rsidR="00312B4C" w:rsidRPr="00312B4C">
        <w:rPr>
          <w:rFonts w:cstheme="minorHAnsi"/>
          <w:b/>
          <w:sz w:val="24"/>
          <w:szCs w:val="24"/>
        </w:rPr>
        <w:t>/11/2019/CBR z dnia 13.11.2019 r.</w:t>
      </w:r>
    </w:p>
    <w:p w14:paraId="3B425C2A" w14:textId="77777777" w:rsidR="00274337" w:rsidRPr="008E3D9A" w:rsidRDefault="00274337" w:rsidP="00274337">
      <w:pPr>
        <w:overflowPunct w:val="0"/>
        <w:spacing w:after="0"/>
        <w:ind w:left="357"/>
        <w:jc w:val="center"/>
        <w:rPr>
          <w:rFonts w:ascii="Calibri" w:hAnsi="Calibri" w:cs="Calibri"/>
          <w:b/>
          <w:caps/>
          <w:sz w:val="28"/>
          <w:szCs w:val="28"/>
        </w:rPr>
      </w:pPr>
    </w:p>
    <w:p w14:paraId="7BD69A9C" w14:textId="0A7695C6" w:rsidR="00274337" w:rsidRPr="008E3D9A" w:rsidRDefault="00CD5637" w:rsidP="00274337">
      <w:pPr>
        <w:overflowPunct w:val="0"/>
        <w:spacing w:after="0"/>
        <w:ind w:left="357"/>
        <w:jc w:val="center"/>
        <w:rPr>
          <w:rFonts w:ascii="Calibri" w:hAnsi="Calibri" w:cs="Calibri"/>
          <w:b/>
          <w:caps/>
          <w:sz w:val="28"/>
          <w:szCs w:val="28"/>
        </w:rPr>
      </w:pPr>
      <w:r w:rsidRPr="008E3D9A">
        <w:rPr>
          <w:rFonts w:ascii="Calibri" w:hAnsi="Calibri" w:cs="Calibri"/>
          <w:b/>
          <w:caps/>
          <w:sz w:val="28"/>
          <w:szCs w:val="28"/>
        </w:rPr>
        <w:t>WYKAZ OSÓB uczestnicz</w:t>
      </w:r>
      <w:r w:rsidR="00B07DE2" w:rsidRPr="008E3D9A">
        <w:rPr>
          <w:rFonts w:ascii="Calibri" w:hAnsi="Calibri" w:cs="Calibri"/>
          <w:b/>
          <w:caps/>
          <w:sz w:val="28"/>
          <w:szCs w:val="28"/>
        </w:rPr>
        <w:t>ących</w:t>
      </w:r>
      <w:r w:rsidRPr="008E3D9A">
        <w:rPr>
          <w:rFonts w:ascii="Calibri" w:hAnsi="Calibri" w:cs="Calibri"/>
          <w:b/>
          <w:caps/>
          <w:sz w:val="28"/>
          <w:szCs w:val="28"/>
        </w:rPr>
        <w:t xml:space="preserve"> w wykonywaniu zamówienia</w:t>
      </w:r>
    </w:p>
    <w:p w14:paraId="02A3A251" w14:textId="77777777" w:rsidR="00B07DE2" w:rsidRPr="00983699" w:rsidRDefault="00B07DE2" w:rsidP="008E7F78">
      <w:pPr>
        <w:overflowPunct w:val="0"/>
        <w:spacing w:after="0"/>
        <w:ind w:left="357"/>
        <w:jc w:val="both"/>
        <w:rPr>
          <w:rFonts w:ascii="Calibri" w:hAnsi="Calibri" w:cs="Calibri"/>
          <w:b/>
          <w:caps/>
          <w:sz w:val="30"/>
          <w:szCs w:val="30"/>
        </w:rPr>
      </w:pPr>
    </w:p>
    <w:p w14:paraId="6F2768C3" w14:textId="7E5CC948" w:rsidR="00274337" w:rsidRPr="0009283B" w:rsidRDefault="008E7F78" w:rsidP="008E7F78">
      <w:pPr>
        <w:spacing w:before="60" w:after="60"/>
        <w:jc w:val="both"/>
        <w:rPr>
          <w:rFonts w:ascii="Calibri" w:hAnsi="Calibri"/>
          <w:sz w:val="24"/>
          <w:szCs w:val="24"/>
        </w:rPr>
      </w:pPr>
      <w:r w:rsidRPr="0009283B">
        <w:rPr>
          <w:rFonts w:ascii="Calibri" w:hAnsi="Calibri"/>
          <w:sz w:val="24"/>
          <w:szCs w:val="24"/>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sidR="00FB25A3">
        <w:rPr>
          <w:rFonts w:ascii="Calibri" w:hAnsi="Calibri"/>
          <w:sz w:val="24"/>
          <w:szCs w:val="24"/>
        </w:rPr>
        <w:t>.</w:t>
      </w:r>
      <w:bookmarkStart w:id="1" w:name="_GoBack"/>
      <w:bookmarkEnd w:id="1"/>
    </w:p>
    <w:p w14:paraId="2A3EEFD7" w14:textId="77777777" w:rsidR="008E7F78" w:rsidRDefault="008E7F78" w:rsidP="008E7F78">
      <w:pPr>
        <w:spacing w:before="60" w:after="60"/>
        <w:jc w:val="both"/>
        <w:rPr>
          <w:rFonts w:ascii="Calibri" w:hAnsi="Calibri"/>
        </w:rPr>
      </w:pPr>
    </w:p>
    <w:tbl>
      <w:tblPr>
        <w:tblStyle w:val="Tabela-Siatka"/>
        <w:tblW w:w="9776" w:type="dxa"/>
        <w:jc w:val="center"/>
        <w:tblLayout w:type="fixed"/>
        <w:tblLook w:val="04A0" w:firstRow="1" w:lastRow="0" w:firstColumn="1" w:lastColumn="0" w:noHBand="0" w:noVBand="1"/>
      </w:tblPr>
      <w:tblGrid>
        <w:gridCol w:w="537"/>
        <w:gridCol w:w="876"/>
        <w:gridCol w:w="1417"/>
        <w:gridCol w:w="1841"/>
        <w:gridCol w:w="1562"/>
        <w:gridCol w:w="1257"/>
        <w:gridCol w:w="2286"/>
      </w:tblGrid>
      <w:tr w:rsidR="00B155B5" w:rsidRPr="005E42F9" w14:paraId="55AB45B0" w14:textId="3324ED7F" w:rsidTr="0031326B">
        <w:trPr>
          <w:jc w:val="center"/>
        </w:trPr>
        <w:tc>
          <w:tcPr>
            <w:tcW w:w="537" w:type="dxa"/>
            <w:shd w:val="pct10" w:color="auto" w:fill="auto"/>
            <w:vAlign w:val="center"/>
          </w:tcPr>
          <w:p w14:paraId="55EAFF2B" w14:textId="77777777" w:rsidR="00B155B5" w:rsidRPr="005E42F9" w:rsidRDefault="00B155B5" w:rsidP="00F676D7">
            <w:pPr>
              <w:spacing w:line="276" w:lineRule="auto"/>
              <w:contextualSpacing/>
              <w:jc w:val="center"/>
              <w:rPr>
                <w:rFonts w:cstheme="minorHAnsi"/>
                <w:caps/>
              </w:rPr>
            </w:pPr>
            <w:r w:rsidRPr="005E42F9">
              <w:rPr>
                <w:rFonts w:cstheme="minorHAnsi"/>
                <w:caps/>
              </w:rPr>
              <w:t>L.p.</w:t>
            </w:r>
          </w:p>
        </w:tc>
        <w:tc>
          <w:tcPr>
            <w:tcW w:w="876" w:type="dxa"/>
            <w:shd w:val="pct10" w:color="auto" w:fill="auto"/>
            <w:vAlign w:val="center"/>
          </w:tcPr>
          <w:p w14:paraId="334BF80D" w14:textId="0B714772" w:rsidR="00B155B5" w:rsidRPr="005E42F9" w:rsidRDefault="00B155B5" w:rsidP="00F676D7">
            <w:pPr>
              <w:spacing w:before="60" w:after="60" w:line="276" w:lineRule="auto"/>
              <w:jc w:val="center"/>
              <w:rPr>
                <w:rFonts w:cstheme="minorHAnsi"/>
                <w:caps/>
                <w:sz w:val="20"/>
                <w:szCs w:val="20"/>
              </w:rPr>
            </w:pPr>
            <w:r w:rsidRPr="000A527B">
              <w:rPr>
                <w:rFonts w:cstheme="minorHAnsi"/>
                <w:caps/>
                <w:sz w:val="20"/>
                <w:szCs w:val="20"/>
              </w:rPr>
              <w:t>Wykaz osób</w:t>
            </w:r>
          </w:p>
        </w:tc>
        <w:tc>
          <w:tcPr>
            <w:tcW w:w="1417" w:type="dxa"/>
            <w:shd w:val="pct10" w:color="auto" w:fill="auto"/>
            <w:vAlign w:val="center"/>
          </w:tcPr>
          <w:p w14:paraId="06BED788" w14:textId="4671F1D6" w:rsidR="00B155B5" w:rsidRPr="005E42F9" w:rsidRDefault="00B155B5" w:rsidP="00F676D7">
            <w:pPr>
              <w:spacing w:before="60" w:after="60" w:line="276" w:lineRule="auto"/>
              <w:jc w:val="center"/>
              <w:rPr>
                <w:rFonts w:cstheme="minorHAnsi"/>
                <w:caps/>
                <w:sz w:val="20"/>
                <w:szCs w:val="20"/>
              </w:rPr>
            </w:pPr>
            <w:r w:rsidRPr="00912584">
              <w:rPr>
                <w:rFonts w:cstheme="minorHAnsi"/>
                <w:caps/>
                <w:sz w:val="20"/>
                <w:szCs w:val="20"/>
              </w:rPr>
              <w:t>Kwalifikacje zawodowe</w:t>
            </w:r>
          </w:p>
        </w:tc>
        <w:tc>
          <w:tcPr>
            <w:tcW w:w="1841" w:type="dxa"/>
            <w:shd w:val="pct10" w:color="auto" w:fill="auto"/>
            <w:vAlign w:val="center"/>
          </w:tcPr>
          <w:p w14:paraId="3E7A0350" w14:textId="23CDD5A4" w:rsidR="00B155B5" w:rsidRPr="00912584" w:rsidRDefault="00B155B5" w:rsidP="00B155B5">
            <w:pPr>
              <w:spacing w:before="60" w:after="60"/>
              <w:jc w:val="center"/>
              <w:rPr>
                <w:rFonts w:cstheme="minorHAnsi"/>
                <w:caps/>
                <w:sz w:val="20"/>
                <w:szCs w:val="20"/>
              </w:rPr>
            </w:pPr>
            <w:r>
              <w:rPr>
                <w:rFonts w:cstheme="minorHAnsi"/>
                <w:sz w:val="20"/>
                <w:szCs w:val="20"/>
              </w:rPr>
              <w:t>DOŚWIADCZENIE</w:t>
            </w:r>
          </w:p>
        </w:tc>
        <w:tc>
          <w:tcPr>
            <w:tcW w:w="1562" w:type="dxa"/>
            <w:shd w:val="pct10" w:color="auto" w:fill="auto"/>
            <w:vAlign w:val="center"/>
          </w:tcPr>
          <w:p w14:paraId="239AEF0F" w14:textId="72E4616A" w:rsidR="00B155B5" w:rsidRPr="00912584" w:rsidRDefault="00B155B5" w:rsidP="00912584">
            <w:pPr>
              <w:spacing w:before="60" w:after="60"/>
              <w:jc w:val="center"/>
              <w:rPr>
                <w:rFonts w:cstheme="minorHAnsi"/>
                <w:caps/>
                <w:sz w:val="20"/>
                <w:szCs w:val="20"/>
              </w:rPr>
            </w:pPr>
            <w:r w:rsidRPr="00912584">
              <w:rPr>
                <w:rFonts w:cstheme="minorHAnsi"/>
                <w:caps/>
                <w:sz w:val="20"/>
                <w:szCs w:val="20"/>
              </w:rPr>
              <w:t xml:space="preserve">Wykształcenie </w:t>
            </w:r>
          </w:p>
          <w:p w14:paraId="625F2DDB" w14:textId="304C2D43" w:rsidR="00B155B5" w:rsidRPr="005E42F9" w:rsidRDefault="00B155B5" w:rsidP="00912584">
            <w:pPr>
              <w:spacing w:before="60" w:after="60" w:line="276" w:lineRule="auto"/>
              <w:jc w:val="center"/>
              <w:rPr>
                <w:rFonts w:cstheme="minorHAnsi"/>
                <w:caps/>
                <w:sz w:val="20"/>
                <w:szCs w:val="20"/>
              </w:rPr>
            </w:pPr>
            <w:r w:rsidRPr="00912584">
              <w:rPr>
                <w:rFonts w:cstheme="minorHAnsi"/>
                <w:caps/>
                <w:sz w:val="20"/>
                <w:szCs w:val="20"/>
              </w:rPr>
              <w:t>niezbędn</w:t>
            </w:r>
            <w:r>
              <w:rPr>
                <w:rFonts w:cstheme="minorHAnsi"/>
                <w:caps/>
                <w:sz w:val="20"/>
                <w:szCs w:val="20"/>
              </w:rPr>
              <w:t xml:space="preserve">ę </w:t>
            </w:r>
            <w:r w:rsidRPr="00912584">
              <w:rPr>
                <w:rFonts w:cstheme="minorHAnsi"/>
                <w:caps/>
                <w:sz w:val="20"/>
                <w:szCs w:val="20"/>
              </w:rPr>
              <w:t>dla wykonania zamówienia</w:t>
            </w:r>
          </w:p>
        </w:tc>
        <w:tc>
          <w:tcPr>
            <w:tcW w:w="1257" w:type="dxa"/>
            <w:shd w:val="pct10" w:color="auto" w:fill="auto"/>
            <w:vAlign w:val="center"/>
          </w:tcPr>
          <w:p w14:paraId="5B1BD445" w14:textId="47967203" w:rsidR="00B155B5" w:rsidRPr="005E42F9" w:rsidRDefault="00B155B5" w:rsidP="00F676D7">
            <w:pPr>
              <w:spacing w:before="60" w:after="60" w:line="276" w:lineRule="auto"/>
              <w:jc w:val="center"/>
              <w:rPr>
                <w:rFonts w:cstheme="minorHAnsi"/>
                <w:sz w:val="20"/>
                <w:szCs w:val="20"/>
              </w:rPr>
            </w:pPr>
            <w:r w:rsidRPr="00A95942">
              <w:rPr>
                <w:rFonts w:cstheme="minorHAnsi"/>
                <w:sz w:val="20"/>
                <w:szCs w:val="20"/>
              </w:rPr>
              <w:t>NR UPRAWNIEŃ</w:t>
            </w:r>
          </w:p>
        </w:tc>
        <w:tc>
          <w:tcPr>
            <w:tcW w:w="2286" w:type="dxa"/>
            <w:shd w:val="pct10" w:color="auto" w:fill="auto"/>
            <w:vAlign w:val="center"/>
          </w:tcPr>
          <w:p w14:paraId="2AB7FF2C" w14:textId="1734BE40" w:rsidR="00B155B5" w:rsidRPr="00912584" w:rsidRDefault="008E7F78" w:rsidP="00817249">
            <w:pPr>
              <w:spacing w:before="60" w:after="60"/>
              <w:jc w:val="center"/>
              <w:rPr>
                <w:rFonts w:cstheme="minorHAnsi"/>
                <w:sz w:val="20"/>
                <w:szCs w:val="20"/>
              </w:rPr>
            </w:pPr>
            <w:r w:rsidRPr="008E7F78">
              <w:rPr>
                <w:rFonts w:cstheme="minorHAnsi"/>
                <w:sz w:val="20"/>
                <w:szCs w:val="20"/>
              </w:rPr>
              <w:t>INFORMACJ</w:t>
            </w:r>
            <w:r>
              <w:rPr>
                <w:rFonts w:cstheme="minorHAnsi"/>
                <w:sz w:val="20"/>
                <w:szCs w:val="20"/>
              </w:rPr>
              <w:t>A</w:t>
            </w:r>
            <w:r>
              <w:rPr>
                <w:rFonts w:cstheme="minorHAnsi"/>
                <w:sz w:val="20"/>
                <w:szCs w:val="20"/>
              </w:rPr>
              <w:br/>
            </w:r>
            <w:r w:rsidRPr="008E7F78">
              <w:rPr>
                <w:rFonts w:cstheme="minorHAnsi"/>
                <w:sz w:val="20"/>
                <w:szCs w:val="20"/>
              </w:rPr>
              <w:t xml:space="preserve"> O PODSTAWIE DO DYSPONOWANIA TYMI OSOBAMI</w:t>
            </w:r>
          </w:p>
        </w:tc>
      </w:tr>
      <w:tr w:rsidR="00B155B5" w:rsidRPr="005E42F9" w14:paraId="3337D580" w14:textId="6FC5133F" w:rsidTr="0031326B">
        <w:trPr>
          <w:jc w:val="center"/>
        </w:trPr>
        <w:tc>
          <w:tcPr>
            <w:tcW w:w="537" w:type="dxa"/>
          </w:tcPr>
          <w:p w14:paraId="269D5CFC" w14:textId="77777777" w:rsidR="00B155B5" w:rsidRPr="005E42F9" w:rsidRDefault="00B155B5" w:rsidP="00F676D7">
            <w:pPr>
              <w:spacing w:line="276" w:lineRule="auto"/>
              <w:contextualSpacing/>
              <w:jc w:val="center"/>
              <w:rPr>
                <w:rFonts w:cstheme="minorHAnsi"/>
                <w:b/>
              </w:rPr>
            </w:pPr>
            <w:r w:rsidRPr="005E42F9">
              <w:rPr>
                <w:rFonts w:cstheme="minorHAnsi"/>
                <w:b/>
              </w:rPr>
              <w:t>1.</w:t>
            </w:r>
          </w:p>
        </w:tc>
        <w:tc>
          <w:tcPr>
            <w:tcW w:w="876" w:type="dxa"/>
          </w:tcPr>
          <w:p w14:paraId="7E050689" w14:textId="77777777" w:rsidR="00B155B5" w:rsidRPr="005E42F9" w:rsidRDefault="00B155B5" w:rsidP="00F676D7">
            <w:pPr>
              <w:tabs>
                <w:tab w:val="left" w:pos="1230"/>
              </w:tabs>
              <w:spacing w:line="276" w:lineRule="auto"/>
              <w:contextualSpacing/>
              <w:jc w:val="both"/>
              <w:rPr>
                <w:rFonts w:cstheme="minorHAnsi"/>
              </w:rPr>
            </w:pPr>
          </w:p>
        </w:tc>
        <w:tc>
          <w:tcPr>
            <w:tcW w:w="1417" w:type="dxa"/>
          </w:tcPr>
          <w:p w14:paraId="21D8B18E" w14:textId="77777777" w:rsidR="00B155B5" w:rsidRPr="005E42F9" w:rsidRDefault="00B155B5" w:rsidP="00F676D7">
            <w:pPr>
              <w:spacing w:line="276" w:lineRule="auto"/>
              <w:contextualSpacing/>
              <w:jc w:val="center"/>
              <w:rPr>
                <w:rFonts w:cstheme="minorHAnsi"/>
              </w:rPr>
            </w:pPr>
          </w:p>
        </w:tc>
        <w:tc>
          <w:tcPr>
            <w:tcW w:w="1841" w:type="dxa"/>
          </w:tcPr>
          <w:p w14:paraId="01AC0C37" w14:textId="77777777" w:rsidR="00B155B5" w:rsidRPr="005E42F9" w:rsidRDefault="00B155B5" w:rsidP="00F676D7">
            <w:pPr>
              <w:contextualSpacing/>
              <w:jc w:val="center"/>
              <w:rPr>
                <w:rFonts w:cstheme="minorHAnsi"/>
              </w:rPr>
            </w:pPr>
          </w:p>
        </w:tc>
        <w:tc>
          <w:tcPr>
            <w:tcW w:w="1562" w:type="dxa"/>
            <w:vAlign w:val="center"/>
          </w:tcPr>
          <w:p w14:paraId="11204AC3" w14:textId="69DDEBCD" w:rsidR="00B155B5" w:rsidRPr="005E42F9" w:rsidRDefault="00B155B5" w:rsidP="00F676D7">
            <w:pPr>
              <w:spacing w:line="276" w:lineRule="auto"/>
              <w:contextualSpacing/>
              <w:jc w:val="center"/>
              <w:rPr>
                <w:rFonts w:cstheme="minorHAnsi"/>
              </w:rPr>
            </w:pPr>
          </w:p>
        </w:tc>
        <w:tc>
          <w:tcPr>
            <w:tcW w:w="1257" w:type="dxa"/>
            <w:vAlign w:val="center"/>
          </w:tcPr>
          <w:p w14:paraId="1EE0DAD5" w14:textId="77777777" w:rsidR="00B155B5" w:rsidRPr="005E42F9" w:rsidRDefault="00B155B5" w:rsidP="00F676D7">
            <w:pPr>
              <w:spacing w:line="276" w:lineRule="auto"/>
              <w:contextualSpacing/>
              <w:jc w:val="center"/>
              <w:rPr>
                <w:rFonts w:cstheme="minorHAnsi"/>
              </w:rPr>
            </w:pPr>
          </w:p>
        </w:tc>
        <w:tc>
          <w:tcPr>
            <w:tcW w:w="2286" w:type="dxa"/>
          </w:tcPr>
          <w:p w14:paraId="76805709" w14:textId="77777777" w:rsidR="00B155B5" w:rsidRPr="005E42F9" w:rsidRDefault="00B155B5" w:rsidP="00F676D7">
            <w:pPr>
              <w:contextualSpacing/>
              <w:jc w:val="center"/>
              <w:rPr>
                <w:rFonts w:cstheme="minorHAnsi"/>
              </w:rPr>
            </w:pPr>
          </w:p>
        </w:tc>
      </w:tr>
      <w:tr w:rsidR="00B155B5" w:rsidRPr="005E42F9" w14:paraId="5C6611D0" w14:textId="3497FDEA" w:rsidTr="0031326B">
        <w:trPr>
          <w:jc w:val="center"/>
        </w:trPr>
        <w:tc>
          <w:tcPr>
            <w:tcW w:w="537" w:type="dxa"/>
          </w:tcPr>
          <w:p w14:paraId="00066B37" w14:textId="77777777" w:rsidR="00B155B5" w:rsidRPr="005E42F9" w:rsidRDefault="00B155B5" w:rsidP="00F676D7">
            <w:pPr>
              <w:spacing w:line="276" w:lineRule="auto"/>
              <w:contextualSpacing/>
              <w:jc w:val="center"/>
              <w:rPr>
                <w:rFonts w:cstheme="minorHAnsi"/>
                <w:b/>
              </w:rPr>
            </w:pPr>
            <w:r w:rsidRPr="005E42F9">
              <w:rPr>
                <w:rFonts w:cstheme="minorHAnsi"/>
                <w:b/>
              </w:rPr>
              <w:t>2.</w:t>
            </w:r>
          </w:p>
        </w:tc>
        <w:tc>
          <w:tcPr>
            <w:tcW w:w="876" w:type="dxa"/>
          </w:tcPr>
          <w:p w14:paraId="114BDD0C" w14:textId="77777777" w:rsidR="00B155B5" w:rsidRPr="005E42F9" w:rsidRDefault="00B155B5" w:rsidP="00F676D7">
            <w:pPr>
              <w:spacing w:line="276" w:lineRule="auto"/>
              <w:ind w:right="-316"/>
              <w:contextualSpacing/>
              <w:jc w:val="both"/>
              <w:rPr>
                <w:rFonts w:cstheme="minorHAnsi"/>
              </w:rPr>
            </w:pPr>
          </w:p>
        </w:tc>
        <w:tc>
          <w:tcPr>
            <w:tcW w:w="1417" w:type="dxa"/>
          </w:tcPr>
          <w:p w14:paraId="266BD474" w14:textId="77777777" w:rsidR="00B155B5" w:rsidRPr="005E42F9" w:rsidRDefault="00B155B5" w:rsidP="00F676D7">
            <w:pPr>
              <w:spacing w:line="276" w:lineRule="auto"/>
              <w:contextualSpacing/>
              <w:jc w:val="center"/>
              <w:rPr>
                <w:rFonts w:cstheme="minorHAnsi"/>
              </w:rPr>
            </w:pPr>
          </w:p>
        </w:tc>
        <w:tc>
          <w:tcPr>
            <w:tcW w:w="1841" w:type="dxa"/>
          </w:tcPr>
          <w:p w14:paraId="566B9370" w14:textId="77777777" w:rsidR="00B155B5" w:rsidRPr="005E42F9" w:rsidRDefault="00B155B5" w:rsidP="00F676D7">
            <w:pPr>
              <w:contextualSpacing/>
              <w:jc w:val="center"/>
              <w:rPr>
                <w:rFonts w:cstheme="minorHAnsi"/>
              </w:rPr>
            </w:pPr>
          </w:p>
        </w:tc>
        <w:tc>
          <w:tcPr>
            <w:tcW w:w="1562" w:type="dxa"/>
            <w:vAlign w:val="center"/>
          </w:tcPr>
          <w:p w14:paraId="11C22507" w14:textId="405D4D4F" w:rsidR="00B155B5" w:rsidRPr="005E42F9" w:rsidRDefault="00B155B5" w:rsidP="00F676D7">
            <w:pPr>
              <w:spacing w:line="276" w:lineRule="auto"/>
              <w:contextualSpacing/>
              <w:jc w:val="center"/>
              <w:rPr>
                <w:rFonts w:cstheme="minorHAnsi"/>
              </w:rPr>
            </w:pPr>
          </w:p>
        </w:tc>
        <w:tc>
          <w:tcPr>
            <w:tcW w:w="1257" w:type="dxa"/>
            <w:vAlign w:val="center"/>
          </w:tcPr>
          <w:p w14:paraId="6013385C" w14:textId="77777777" w:rsidR="00B155B5" w:rsidRPr="005E42F9" w:rsidRDefault="00B155B5" w:rsidP="00F676D7">
            <w:pPr>
              <w:spacing w:line="276" w:lineRule="auto"/>
              <w:contextualSpacing/>
              <w:jc w:val="center"/>
              <w:rPr>
                <w:rFonts w:cstheme="minorHAnsi"/>
              </w:rPr>
            </w:pPr>
          </w:p>
        </w:tc>
        <w:tc>
          <w:tcPr>
            <w:tcW w:w="2286" w:type="dxa"/>
          </w:tcPr>
          <w:p w14:paraId="45F4C769" w14:textId="77777777" w:rsidR="00B155B5" w:rsidRPr="005E42F9" w:rsidRDefault="00B155B5" w:rsidP="00F676D7">
            <w:pPr>
              <w:contextualSpacing/>
              <w:jc w:val="center"/>
              <w:rPr>
                <w:rFonts w:cstheme="minorHAnsi"/>
              </w:rPr>
            </w:pPr>
          </w:p>
        </w:tc>
      </w:tr>
      <w:tr w:rsidR="00B155B5" w:rsidRPr="005E42F9" w14:paraId="1FAA25FD" w14:textId="5A92D2F8" w:rsidTr="0031326B">
        <w:trPr>
          <w:jc w:val="center"/>
        </w:trPr>
        <w:tc>
          <w:tcPr>
            <w:tcW w:w="537" w:type="dxa"/>
          </w:tcPr>
          <w:p w14:paraId="18B654FB" w14:textId="77777777" w:rsidR="00B155B5" w:rsidRPr="005E42F9" w:rsidRDefault="00B155B5" w:rsidP="00F676D7">
            <w:pPr>
              <w:spacing w:line="276" w:lineRule="auto"/>
              <w:contextualSpacing/>
              <w:jc w:val="both"/>
              <w:rPr>
                <w:rFonts w:cstheme="minorHAnsi"/>
              </w:rPr>
            </w:pPr>
            <w:r w:rsidRPr="005E42F9">
              <w:rPr>
                <w:rFonts w:cstheme="minorHAnsi"/>
              </w:rPr>
              <w:t>…</w:t>
            </w:r>
          </w:p>
        </w:tc>
        <w:tc>
          <w:tcPr>
            <w:tcW w:w="876" w:type="dxa"/>
          </w:tcPr>
          <w:p w14:paraId="25E6EFEF" w14:textId="77777777" w:rsidR="00B155B5" w:rsidRPr="005E42F9" w:rsidRDefault="00B155B5" w:rsidP="00F676D7">
            <w:pPr>
              <w:spacing w:line="276" w:lineRule="auto"/>
              <w:contextualSpacing/>
              <w:jc w:val="both"/>
              <w:rPr>
                <w:rFonts w:cstheme="minorHAnsi"/>
                <w:b/>
              </w:rPr>
            </w:pPr>
          </w:p>
        </w:tc>
        <w:tc>
          <w:tcPr>
            <w:tcW w:w="1417" w:type="dxa"/>
          </w:tcPr>
          <w:p w14:paraId="278F79FE" w14:textId="77777777" w:rsidR="00B155B5" w:rsidRPr="005E42F9" w:rsidRDefault="00B155B5" w:rsidP="00F676D7">
            <w:pPr>
              <w:spacing w:line="276" w:lineRule="auto"/>
              <w:contextualSpacing/>
              <w:jc w:val="center"/>
              <w:rPr>
                <w:rFonts w:cstheme="minorHAnsi"/>
                <w:b/>
              </w:rPr>
            </w:pPr>
          </w:p>
        </w:tc>
        <w:tc>
          <w:tcPr>
            <w:tcW w:w="1841" w:type="dxa"/>
          </w:tcPr>
          <w:p w14:paraId="4CCBFEC7" w14:textId="77777777" w:rsidR="00B155B5" w:rsidRPr="005E42F9" w:rsidRDefault="00B155B5" w:rsidP="00F676D7">
            <w:pPr>
              <w:contextualSpacing/>
              <w:jc w:val="center"/>
              <w:rPr>
                <w:rFonts w:cstheme="minorHAnsi"/>
                <w:b/>
              </w:rPr>
            </w:pPr>
          </w:p>
        </w:tc>
        <w:tc>
          <w:tcPr>
            <w:tcW w:w="1562" w:type="dxa"/>
          </w:tcPr>
          <w:p w14:paraId="4647DAC4" w14:textId="780401F5" w:rsidR="00B155B5" w:rsidRPr="005E42F9" w:rsidRDefault="00B155B5" w:rsidP="00F676D7">
            <w:pPr>
              <w:spacing w:line="276" w:lineRule="auto"/>
              <w:contextualSpacing/>
              <w:jc w:val="center"/>
              <w:rPr>
                <w:rFonts w:cstheme="minorHAnsi"/>
                <w:b/>
              </w:rPr>
            </w:pPr>
          </w:p>
        </w:tc>
        <w:tc>
          <w:tcPr>
            <w:tcW w:w="1257" w:type="dxa"/>
          </w:tcPr>
          <w:p w14:paraId="4DA074B5" w14:textId="77777777" w:rsidR="00B155B5" w:rsidRPr="005E42F9" w:rsidRDefault="00B155B5" w:rsidP="00F676D7">
            <w:pPr>
              <w:spacing w:line="276" w:lineRule="auto"/>
              <w:contextualSpacing/>
              <w:jc w:val="center"/>
              <w:rPr>
                <w:rFonts w:cstheme="minorHAnsi"/>
                <w:b/>
              </w:rPr>
            </w:pPr>
          </w:p>
        </w:tc>
        <w:tc>
          <w:tcPr>
            <w:tcW w:w="2286" w:type="dxa"/>
          </w:tcPr>
          <w:p w14:paraId="4DB46D67" w14:textId="77777777" w:rsidR="00B155B5" w:rsidRPr="005E42F9" w:rsidRDefault="00B155B5" w:rsidP="00F676D7">
            <w:pPr>
              <w:contextualSpacing/>
              <w:jc w:val="center"/>
              <w:rPr>
                <w:rFonts w:cstheme="minorHAnsi"/>
                <w:b/>
              </w:rPr>
            </w:pPr>
          </w:p>
        </w:tc>
      </w:tr>
    </w:tbl>
    <w:p w14:paraId="5D801368" w14:textId="77777777" w:rsidR="00274337" w:rsidRDefault="00274337" w:rsidP="00274337">
      <w:pPr>
        <w:tabs>
          <w:tab w:val="right" w:pos="9214"/>
        </w:tabs>
        <w:spacing w:after="0"/>
        <w:rPr>
          <w:rFonts w:ascii="Calibri" w:hAnsi="Calibri" w:cs="Calibri"/>
          <w:bCs/>
          <w:sz w:val="20"/>
          <w:szCs w:val="20"/>
        </w:rPr>
      </w:pPr>
    </w:p>
    <w:p w14:paraId="157554FA" w14:textId="484258C9" w:rsidR="00274337" w:rsidRDefault="00274337" w:rsidP="00274337">
      <w:pPr>
        <w:tabs>
          <w:tab w:val="right" w:pos="9214"/>
        </w:tabs>
        <w:spacing w:after="0"/>
        <w:rPr>
          <w:rFonts w:ascii="Calibri" w:hAnsi="Calibri" w:cs="Calibri"/>
          <w:bCs/>
          <w:sz w:val="20"/>
          <w:szCs w:val="20"/>
        </w:rPr>
      </w:pPr>
    </w:p>
    <w:p w14:paraId="3454FE0C" w14:textId="77777777" w:rsidR="00B37E01" w:rsidRDefault="00B37E01" w:rsidP="00274337">
      <w:pPr>
        <w:tabs>
          <w:tab w:val="right" w:pos="9214"/>
        </w:tabs>
        <w:spacing w:after="0"/>
        <w:rPr>
          <w:rFonts w:ascii="Calibri" w:hAnsi="Calibri" w:cs="Calibri"/>
          <w:bCs/>
          <w:sz w:val="20"/>
          <w:szCs w:val="20"/>
        </w:rPr>
      </w:pPr>
    </w:p>
    <w:p w14:paraId="5149A647" w14:textId="77777777" w:rsidR="00274337" w:rsidRDefault="00274337" w:rsidP="00274337">
      <w:pPr>
        <w:tabs>
          <w:tab w:val="right" w:pos="9214"/>
        </w:tabs>
        <w:spacing w:after="0"/>
        <w:rPr>
          <w:rFonts w:ascii="Calibri" w:hAnsi="Calibri" w:cs="Calibri"/>
          <w:bCs/>
          <w:sz w:val="20"/>
          <w:szCs w:val="20"/>
        </w:rPr>
      </w:pPr>
    </w:p>
    <w:p w14:paraId="117CD91F" w14:textId="77777777" w:rsidR="00274337" w:rsidRDefault="00274337" w:rsidP="00274337">
      <w:pPr>
        <w:tabs>
          <w:tab w:val="right" w:pos="9214"/>
        </w:tabs>
        <w:spacing w:after="0"/>
        <w:rPr>
          <w:rFonts w:ascii="Calibri" w:hAnsi="Calibri" w:cs="Calibri"/>
          <w:bCs/>
          <w:sz w:val="20"/>
          <w:szCs w:val="20"/>
        </w:rPr>
      </w:pPr>
    </w:p>
    <w:p w14:paraId="7DA2403E" w14:textId="77777777" w:rsidR="00274337" w:rsidRPr="00A32870" w:rsidRDefault="00274337" w:rsidP="00274337">
      <w:pPr>
        <w:tabs>
          <w:tab w:val="right" w:pos="9214"/>
        </w:tabs>
        <w:spacing w:after="0"/>
        <w:rPr>
          <w:rFonts w:ascii="Calibri" w:hAnsi="Calibri" w:cs="Calibri"/>
          <w:bCs/>
          <w:sz w:val="20"/>
          <w:szCs w:val="20"/>
        </w:rPr>
      </w:pPr>
      <w:r w:rsidRPr="00A32870">
        <w:rPr>
          <w:rFonts w:ascii="Calibri" w:hAnsi="Calibri" w:cs="Calibri"/>
          <w:bCs/>
          <w:sz w:val="20"/>
          <w:szCs w:val="20"/>
        </w:rPr>
        <w:t>…………………………………………………….</w:t>
      </w:r>
      <w:r w:rsidRPr="00A32870">
        <w:rPr>
          <w:rFonts w:ascii="Calibri" w:hAnsi="Calibri" w:cs="Calibri"/>
          <w:bCs/>
          <w:sz w:val="20"/>
          <w:szCs w:val="20"/>
        </w:rPr>
        <w:tab/>
        <w:t>………</w:t>
      </w:r>
      <w:r>
        <w:rPr>
          <w:rFonts w:ascii="Calibri" w:hAnsi="Calibri" w:cs="Calibri"/>
          <w:bCs/>
          <w:sz w:val="20"/>
          <w:szCs w:val="20"/>
        </w:rPr>
        <w:t>…..</w:t>
      </w:r>
      <w:r w:rsidRPr="00A32870">
        <w:rPr>
          <w:rFonts w:ascii="Calibri" w:hAnsi="Calibri" w:cs="Calibri"/>
          <w:bCs/>
          <w:sz w:val="20"/>
          <w:szCs w:val="20"/>
        </w:rPr>
        <w:t>……………………………………………</w:t>
      </w:r>
    </w:p>
    <w:p w14:paraId="54877D63" w14:textId="77777777" w:rsidR="00274337" w:rsidRPr="00A32870" w:rsidRDefault="00274337" w:rsidP="00274337">
      <w:pPr>
        <w:tabs>
          <w:tab w:val="left" w:pos="6237"/>
        </w:tabs>
        <w:spacing w:after="0"/>
        <w:rPr>
          <w:rFonts w:ascii="Calibri" w:hAnsi="Calibri" w:cs="Calibri"/>
          <w:bCs/>
          <w:sz w:val="20"/>
          <w:szCs w:val="20"/>
        </w:rPr>
      </w:pPr>
      <w:r w:rsidRPr="00A32870">
        <w:rPr>
          <w:rFonts w:ascii="Calibri" w:hAnsi="Calibri" w:cs="Calibri"/>
          <w:bCs/>
          <w:sz w:val="20"/>
          <w:szCs w:val="20"/>
        </w:rPr>
        <w:t>Miejsce i data</w:t>
      </w:r>
      <w:r w:rsidRPr="00A32870">
        <w:rPr>
          <w:rFonts w:ascii="Calibri" w:hAnsi="Calibri" w:cs="Calibri"/>
          <w:bCs/>
          <w:sz w:val="20"/>
          <w:szCs w:val="20"/>
        </w:rPr>
        <w:tab/>
        <w:t>Imię, nazwisko, podpis, pieczątka*</w:t>
      </w:r>
    </w:p>
    <w:p w14:paraId="6CE22A56" w14:textId="3F3457A7" w:rsidR="00274337" w:rsidRDefault="00274337" w:rsidP="00274337">
      <w:pPr>
        <w:spacing w:after="0"/>
        <w:rPr>
          <w:rFonts w:ascii="Calibri" w:hAnsi="Calibri" w:cs="Calibri"/>
          <w:bCs/>
          <w:sz w:val="20"/>
          <w:szCs w:val="20"/>
          <w:lang w:eastAsia="ja-JP"/>
        </w:rPr>
      </w:pPr>
    </w:p>
    <w:p w14:paraId="561364E1" w14:textId="4111E2F4" w:rsidR="00413298" w:rsidRDefault="00413298" w:rsidP="00274337">
      <w:pPr>
        <w:spacing w:after="0"/>
        <w:rPr>
          <w:rFonts w:ascii="Calibri" w:hAnsi="Calibri" w:cs="Calibri"/>
          <w:bCs/>
          <w:sz w:val="20"/>
          <w:szCs w:val="20"/>
          <w:lang w:eastAsia="ja-JP"/>
        </w:rPr>
      </w:pPr>
    </w:p>
    <w:p w14:paraId="663C94F6" w14:textId="77777777" w:rsidR="00413298" w:rsidRPr="00A32870" w:rsidRDefault="00413298" w:rsidP="00274337">
      <w:pPr>
        <w:spacing w:after="0"/>
        <w:rPr>
          <w:rFonts w:ascii="Calibri" w:hAnsi="Calibri" w:cs="Calibri"/>
          <w:bCs/>
          <w:sz w:val="20"/>
          <w:szCs w:val="20"/>
          <w:lang w:eastAsia="ja-JP"/>
        </w:rPr>
      </w:pPr>
    </w:p>
    <w:p w14:paraId="3B7F0A3F" w14:textId="77777777" w:rsidR="00274337" w:rsidRPr="00B06091" w:rsidRDefault="00274337" w:rsidP="00274337">
      <w:pPr>
        <w:tabs>
          <w:tab w:val="left" w:pos="284"/>
        </w:tabs>
        <w:autoSpaceDE w:val="0"/>
        <w:autoSpaceDN w:val="0"/>
        <w:adjustRightInd w:val="0"/>
        <w:spacing w:after="0"/>
        <w:ind w:left="284" w:hanging="284"/>
        <w:jc w:val="both"/>
        <w:rPr>
          <w:rFonts w:cstheme="minorHAnsi"/>
          <w:b/>
        </w:rPr>
      </w:pPr>
      <w:r w:rsidRPr="00A32870">
        <w:rPr>
          <w:rFonts w:ascii="Calibri" w:hAnsi="Calibri" w:cs="Calibri"/>
          <w:bCs/>
          <w:i/>
          <w:sz w:val="20"/>
          <w:szCs w:val="20"/>
          <w:lang w:eastAsia="ja-JP"/>
        </w:rPr>
        <w:t>*</w:t>
      </w:r>
      <w:r w:rsidRPr="00A32870">
        <w:rPr>
          <w:rFonts w:ascii="Calibri" w:hAnsi="Calibri" w:cs="Calibri"/>
          <w:bCs/>
          <w:i/>
          <w:sz w:val="20"/>
          <w:szCs w:val="20"/>
          <w:lang w:eastAsia="ja-JP"/>
        </w:rPr>
        <w:tab/>
        <w:t xml:space="preserve">Podpis osoby figurującej lub osób figurujących w rejestrach do zaciągania zobowiązań w imieniu </w:t>
      </w:r>
      <w:r w:rsidRPr="00983699">
        <w:rPr>
          <w:rFonts w:ascii="Calibri" w:hAnsi="Calibri" w:cs="Calibri"/>
          <w:bCs/>
          <w:i/>
          <w:sz w:val="20"/>
          <w:szCs w:val="20"/>
          <w:lang w:eastAsia="ja-JP"/>
        </w:rPr>
        <w:t>Oferenta</w:t>
      </w:r>
      <w:r w:rsidRPr="00A32870">
        <w:rPr>
          <w:rFonts w:ascii="Calibri" w:hAnsi="Calibri" w:cs="Calibri"/>
          <w:bCs/>
          <w:i/>
          <w:sz w:val="20"/>
          <w:szCs w:val="20"/>
          <w:lang w:eastAsia="ja-JP"/>
        </w:rPr>
        <w:t xml:space="preserve"> lub we właściwym upoważnieniu</w:t>
      </w:r>
    </w:p>
    <w:p w14:paraId="07C9E63F" w14:textId="6B029B7D" w:rsidR="00A32870" w:rsidRPr="00274337" w:rsidRDefault="00A32870" w:rsidP="00274337"/>
    <w:sectPr w:rsidR="00A32870" w:rsidRPr="00274337" w:rsidSect="006A7511">
      <w:headerReference w:type="default" r:id="rId8"/>
      <w:footerReference w:type="default" r:id="rId9"/>
      <w:pgSz w:w="11906" w:h="16838"/>
      <w:pgMar w:top="6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A8CB" w14:textId="77777777" w:rsidR="00846798" w:rsidRDefault="00846798" w:rsidP="00835E53">
      <w:pPr>
        <w:spacing w:after="0" w:line="240" w:lineRule="auto"/>
      </w:pPr>
      <w:r>
        <w:separator/>
      </w:r>
    </w:p>
  </w:endnote>
  <w:endnote w:type="continuationSeparator" w:id="0">
    <w:p w14:paraId="4FFBABD1" w14:textId="77777777" w:rsidR="00846798" w:rsidRDefault="00846798" w:rsidP="00835E53">
      <w:pPr>
        <w:spacing w:after="0" w:line="240" w:lineRule="auto"/>
      </w:pPr>
      <w:r>
        <w:continuationSeparator/>
      </w:r>
    </w:p>
  </w:endnote>
  <w:endnote w:type="continuationNotice" w:id="1">
    <w:p w14:paraId="370E5746" w14:textId="77777777" w:rsidR="00846798" w:rsidRDefault="00846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2800225"/>
      <w:docPartObj>
        <w:docPartGallery w:val="Page Numbers (Bottom of Page)"/>
        <w:docPartUnique/>
      </w:docPartObj>
    </w:sdtPr>
    <w:sdtEndPr/>
    <w:sdtContent>
      <w:p w14:paraId="725E08AA" w14:textId="17D36C35" w:rsidR="00106DC9" w:rsidRPr="003741FA" w:rsidRDefault="00106DC9" w:rsidP="003741FA">
        <w:pPr>
          <w:pStyle w:val="Stopka"/>
          <w:jc w:val="center"/>
          <w:rPr>
            <w:noProof/>
            <w:sz w:val="18"/>
            <w:szCs w:val="18"/>
          </w:rPr>
        </w:pPr>
        <w:r w:rsidRPr="00C150D8">
          <w:rPr>
            <w:sz w:val="18"/>
            <w:szCs w:val="18"/>
          </w:rPr>
          <w:fldChar w:fldCharType="begin"/>
        </w:r>
        <w:r w:rsidRPr="00C150D8">
          <w:rPr>
            <w:sz w:val="18"/>
            <w:szCs w:val="18"/>
          </w:rPr>
          <w:instrText>PAGE   \* MERGEFORMAT</w:instrText>
        </w:r>
        <w:r w:rsidRPr="00C150D8">
          <w:rPr>
            <w:sz w:val="18"/>
            <w:szCs w:val="18"/>
          </w:rPr>
          <w:fldChar w:fldCharType="separate"/>
        </w:r>
        <w:r w:rsidR="00274A6E">
          <w:rPr>
            <w:noProof/>
            <w:sz w:val="18"/>
            <w:szCs w:val="18"/>
          </w:rPr>
          <w:t>3</w:t>
        </w:r>
        <w:r w:rsidRPr="00C150D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3584" w14:textId="77777777" w:rsidR="00846798" w:rsidRDefault="00846798" w:rsidP="00835E53">
      <w:pPr>
        <w:spacing w:after="0" w:line="240" w:lineRule="auto"/>
      </w:pPr>
      <w:r>
        <w:separator/>
      </w:r>
    </w:p>
  </w:footnote>
  <w:footnote w:type="continuationSeparator" w:id="0">
    <w:p w14:paraId="2EA2CE83" w14:textId="77777777" w:rsidR="00846798" w:rsidRDefault="00846798" w:rsidP="00835E53">
      <w:pPr>
        <w:spacing w:after="0" w:line="240" w:lineRule="auto"/>
      </w:pPr>
      <w:r>
        <w:continuationSeparator/>
      </w:r>
    </w:p>
  </w:footnote>
  <w:footnote w:type="continuationNotice" w:id="1">
    <w:p w14:paraId="48A5CB30" w14:textId="77777777" w:rsidR="00846798" w:rsidRDefault="00846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7" w:type="dxa"/>
      <w:jc w:val="center"/>
      <w:tblLayout w:type="fixed"/>
      <w:tblLook w:val="04A0" w:firstRow="1" w:lastRow="0" w:firstColumn="1" w:lastColumn="0" w:noHBand="0" w:noVBand="1"/>
    </w:tblPr>
    <w:tblGrid>
      <w:gridCol w:w="9737"/>
    </w:tblGrid>
    <w:tr w:rsidR="00106DC9" w:rsidRPr="00A54941" w14:paraId="47B859DD" w14:textId="77777777" w:rsidTr="00AB513B">
      <w:trPr>
        <w:trHeight w:val="397"/>
        <w:jc w:val="center"/>
      </w:trPr>
      <w:tc>
        <w:tcPr>
          <w:tcW w:w="9737" w:type="dxa"/>
          <w:shd w:val="clear" w:color="auto" w:fill="auto"/>
          <w:vAlign w:val="center"/>
        </w:tcPr>
        <w:p w14:paraId="3DF6FF99" w14:textId="0F14FA65" w:rsidR="00106DC9" w:rsidRPr="00A54941" w:rsidRDefault="00106DC9" w:rsidP="005306FF">
          <w:pPr>
            <w:tabs>
              <w:tab w:val="left" w:pos="142"/>
              <w:tab w:val="center" w:pos="4536"/>
              <w:tab w:val="right" w:pos="9072"/>
            </w:tabs>
            <w:suppressAutoHyphens/>
            <w:spacing w:after="0" w:line="240" w:lineRule="auto"/>
            <w:jc w:val="center"/>
            <w:rPr>
              <w:sz w:val="24"/>
              <w:szCs w:val="20"/>
            </w:rPr>
          </w:pPr>
          <w:r>
            <w:rPr>
              <w:noProof/>
            </w:rPr>
            <w:drawing>
              <wp:anchor distT="0" distB="0" distL="114935" distR="114935" simplePos="0" relativeHeight="251661312" behindDoc="1" locked="0" layoutInCell="1" allowOverlap="1" wp14:anchorId="0D337C7E" wp14:editId="3419FE98">
                <wp:simplePos x="0" y="0"/>
                <wp:positionH relativeFrom="margin">
                  <wp:posOffset>28575</wp:posOffset>
                </wp:positionH>
                <wp:positionV relativeFrom="margin">
                  <wp:posOffset>3810</wp:posOffset>
                </wp:positionV>
                <wp:extent cx="6027420" cy="63563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3777" t="3429" r="4225" b="44473"/>
                        <a:stretch>
                          <a:fillRect/>
                        </a:stretch>
                      </pic:blipFill>
                      <pic:spPr bwMode="auto">
                        <a:xfrm>
                          <a:off x="0" y="0"/>
                          <a:ext cx="6027420" cy="635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40E8970" wp14:editId="32D6B103">
                    <wp:simplePos x="0" y="0"/>
                    <wp:positionH relativeFrom="column">
                      <wp:posOffset>25806</wp:posOffset>
                    </wp:positionH>
                    <wp:positionV relativeFrom="paragraph">
                      <wp:posOffset>771423</wp:posOffset>
                    </wp:positionV>
                    <wp:extent cx="6035040" cy="14631"/>
                    <wp:effectExtent l="0" t="0" r="22860" b="23495"/>
                    <wp:wrapNone/>
                    <wp:docPr id="10" name="Łącznik prostoliniowy 10"/>
                    <wp:cNvGraphicFramePr/>
                    <a:graphic xmlns:a="http://schemas.openxmlformats.org/drawingml/2006/main">
                      <a:graphicData uri="http://schemas.microsoft.com/office/word/2010/wordprocessingShape">
                        <wps:wsp>
                          <wps:cNvCnPr/>
                          <wps:spPr>
                            <a:xfrm>
                              <a:off x="0" y="0"/>
                              <a:ext cx="6035040" cy="14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E74A4" id="Łącznik prostoliniowy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60.75pt" to="477.2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" strokecolor="#4579b8 [3044]"/>
                </w:pict>
              </mc:Fallback>
            </mc:AlternateContent>
          </w:r>
        </w:p>
      </w:tc>
    </w:tr>
  </w:tbl>
  <w:p w14:paraId="065C3F7E" w14:textId="77777777" w:rsidR="00106DC9" w:rsidRDefault="00106DC9" w:rsidP="00E81D37">
    <w:pPr>
      <w:pStyle w:val="Nagwek"/>
      <w:tabs>
        <w:tab w:val="clear" w:pos="4536"/>
        <w:tab w:val="clear" w:pos="9072"/>
        <w:tab w:val="left" w:pos="2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EC0C82"/>
    <w:lvl w:ilvl="0">
      <w:start w:val="1"/>
      <w:numFmt w:val="decimal"/>
      <w:pStyle w:val="Nagwek1"/>
      <w:lvlText w:val="%1."/>
      <w:lvlJc w:val="left"/>
      <w:pPr>
        <w:tabs>
          <w:tab w:val="num" w:pos="360"/>
        </w:tabs>
        <w:ind w:left="360" w:hanging="360"/>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em w:val="none"/>
        <w:lang w:val="en-GB"/>
      </w:rPr>
    </w:lvl>
    <w:lvl w:ilvl="1">
      <w:start w:val="1"/>
      <w:numFmt w:val="decimal"/>
      <w:lvlText w:val="%1.%2."/>
      <w:lvlJc w:val="left"/>
      <w:pPr>
        <w:tabs>
          <w:tab w:val="num" w:pos="862"/>
        </w:tabs>
        <w:ind w:left="862"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2"/>
        <w:szCs w:val="22"/>
        <w:u w:val="none"/>
        <w:vertAlign w:val="baseline"/>
      </w:rPr>
    </w:lvl>
    <w:lvl w:ilvl="2">
      <w:start w:val="1"/>
      <w:numFmt w:val="decimal"/>
      <w:pStyle w:val="Nagwek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2"/>
        <w:szCs w:val="22"/>
        <w:u w:val="none"/>
        <w:vertAlign w:val="baseline"/>
      </w:rPr>
    </w:lvl>
    <w:lvl w:ilvl="3">
      <w:start w:val="1"/>
      <w:numFmt w:val="decimal"/>
      <w:lvlText w:val="%1.%2.%3.%4."/>
      <w:lvlJc w:val="left"/>
      <w:pPr>
        <w:tabs>
          <w:tab w:val="num" w:pos="2304"/>
        </w:tabs>
        <w:ind w:left="230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6">
      <w:start w:val="1"/>
      <w:numFmt w:val="none"/>
      <w:suff w:val="nothing"/>
      <w:lvlText w:val=""/>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7">
      <w:start w:val="1"/>
      <w:numFmt w:val="none"/>
      <w:suff w:val="nothing"/>
      <w:lvlText w:val=""/>
      <w:lvlJc w:val="left"/>
      <w:pPr>
        <w:tabs>
          <w:tab w:val="num" w:pos="1440"/>
        </w:tabs>
        <w:ind w:left="1440" w:hanging="1440"/>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8">
      <w:start w:val="1"/>
      <w:numFmt w:val="none"/>
      <w:suff w:val="nothing"/>
      <w:lvlText w:val=""/>
      <w:lvlJc w:val="left"/>
      <w:pPr>
        <w:tabs>
          <w:tab w:val="num" w:pos="1584"/>
        </w:tabs>
        <w:ind w:left="1584" w:hanging="158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abstractNum>
  <w:abstractNum w:abstractNumId="1" w15:restartNumberingAfterBreak="0">
    <w:nsid w:val="00000003"/>
    <w:multiLevelType w:val="singleLevel"/>
    <w:tmpl w:val="00000003"/>
    <w:name w:val="WW8Num8"/>
    <w:lvl w:ilvl="0">
      <w:start w:val="1"/>
      <w:numFmt w:val="lowerLetter"/>
      <w:lvlText w:val="%1)"/>
      <w:lvlJc w:val="left"/>
      <w:pPr>
        <w:tabs>
          <w:tab w:val="num" w:pos="1068"/>
        </w:tabs>
        <w:ind w:left="1068" w:hanging="360"/>
      </w:pPr>
    </w:lvl>
  </w:abstractNum>
  <w:abstractNum w:abstractNumId="2" w15:restartNumberingAfterBreak="0">
    <w:nsid w:val="00000004"/>
    <w:multiLevelType w:val="singleLevel"/>
    <w:tmpl w:val="00000004"/>
    <w:name w:val="WW8Num9"/>
    <w:lvl w:ilvl="0">
      <w:start w:val="1"/>
      <w:numFmt w:val="lowerLetter"/>
      <w:lvlText w:val="%1)"/>
      <w:lvlJc w:val="left"/>
      <w:pPr>
        <w:tabs>
          <w:tab w:val="num" w:pos="786"/>
        </w:tabs>
        <w:ind w:left="786" w:hanging="360"/>
      </w:pPr>
    </w:lvl>
  </w:abstractNum>
  <w:abstractNum w:abstractNumId="3" w15:restartNumberingAfterBreak="0">
    <w:nsid w:val="00000005"/>
    <w:multiLevelType w:val="singleLevel"/>
    <w:tmpl w:val="00000005"/>
    <w:name w:val="WW8Num14"/>
    <w:lvl w:ilvl="0">
      <w:start w:val="1"/>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16"/>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lvl w:ilvl="0">
      <w:start w:val="1"/>
      <w:numFmt w:val="decimal"/>
      <w:lvlText w:val="%1."/>
      <w:lvlJc w:val="left"/>
      <w:pPr>
        <w:tabs>
          <w:tab w:val="num" w:pos="1260"/>
        </w:tabs>
        <w:ind w:left="1260" w:hanging="360"/>
      </w:pPr>
    </w:lvl>
  </w:abstractNum>
  <w:abstractNum w:abstractNumId="6" w15:restartNumberingAfterBreak="0">
    <w:nsid w:val="044D34BB"/>
    <w:multiLevelType w:val="hybridMultilevel"/>
    <w:tmpl w:val="3984D44E"/>
    <w:lvl w:ilvl="0" w:tplc="8A02162C">
      <w:start w:val="1"/>
      <w:numFmt w:val="lowerLetter"/>
      <w:lvlText w:val="%1)."/>
      <w:lvlJc w:val="left"/>
      <w:pPr>
        <w:ind w:left="1571" w:hanging="360"/>
      </w:pPr>
      <w:rPr>
        <w:rFonts w:ascii="Verdana" w:hAnsi="Verdana" w:hint="default"/>
        <w:sz w:val="16"/>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4B40C01"/>
    <w:multiLevelType w:val="hybridMultilevel"/>
    <w:tmpl w:val="7CB6E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C54631"/>
    <w:multiLevelType w:val="hybridMultilevel"/>
    <w:tmpl w:val="08BA2D10"/>
    <w:lvl w:ilvl="0" w:tplc="104EEEB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A374A"/>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A23DE"/>
    <w:multiLevelType w:val="hybridMultilevel"/>
    <w:tmpl w:val="62DE7A0C"/>
    <w:lvl w:ilvl="0" w:tplc="1C6A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B2460"/>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4C1E22"/>
    <w:multiLevelType w:val="multilevel"/>
    <w:tmpl w:val="5A46B8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1F50D3"/>
    <w:multiLevelType w:val="hybridMultilevel"/>
    <w:tmpl w:val="B03A11AA"/>
    <w:lvl w:ilvl="0" w:tplc="AB98659C">
      <w:start w:val="1"/>
      <w:numFmt w:val="decimal"/>
      <w:lvlText w:val="%1."/>
      <w:lvlJc w:val="left"/>
      <w:pPr>
        <w:ind w:left="1146" w:hanging="72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410A03"/>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5" w15:restartNumberingAfterBreak="0">
    <w:nsid w:val="33FF6B26"/>
    <w:multiLevelType w:val="hybridMultilevel"/>
    <w:tmpl w:val="0FD47722"/>
    <w:lvl w:ilvl="0" w:tplc="CDB89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B5CE2"/>
    <w:multiLevelType w:val="hybridMultilevel"/>
    <w:tmpl w:val="2A0A1D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8B13054"/>
    <w:multiLevelType w:val="hybridMultilevel"/>
    <w:tmpl w:val="13FAB8EC"/>
    <w:lvl w:ilvl="0" w:tplc="D06C51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B37B6"/>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560BB"/>
    <w:multiLevelType w:val="hybridMultilevel"/>
    <w:tmpl w:val="5272635A"/>
    <w:lvl w:ilvl="0" w:tplc="04150019">
      <w:start w:val="1"/>
      <w:numFmt w:val="lowerLetter"/>
      <w:lvlText w:val="%1."/>
      <w:lvlJc w:val="left"/>
      <w:pPr>
        <w:tabs>
          <w:tab w:val="num" w:pos="852"/>
        </w:tabs>
        <w:ind w:left="852" w:hanging="284"/>
      </w:pPr>
      <w:rPr>
        <w:rFonts w:hint="default"/>
      </w:rPr>
    </w:lvl>
    <w:lvl w:ilvl="1" w:tplc="04150019">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0" w15:restartNumberingAfterBreak="0">
    <w:nsid w:val="3E8078F5"/>
    <w:multiLevelType w:val="hybridMultilevel"/>
    <w:tmpl w:val="ECA63666"/>
    <w:lvl w:ilvl="0" w:tplc="B4FCC174">
      <w:start w:val="1"/>
      <w:numFmt w:val="upperRoman"/>
      <w:lvlText w:val="%1."/>
      <w:lvlJc w:val="left"/>
      <w:pPr>
        <w:ind w:left="1146"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E0244E"/>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B17460"/>
    <w:multiLevelType w:val="hybridMultilevel"/>
    <w:tmpl w:val="A3E4D63A"/>
    <w:lvl w:ilvl="0" w:tplc="4320AAA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C7D9C"/>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4" w15:restartNumberingAfterBreak="0">
    <w:nsid w:val="44BC15B4"/>
    <w:multiLevelType w:val="hybridMultilevel"/>
    <w:tmpl w:val="B03A11AA"/>
    <w:lvl w:ilvl="0" w:tplc="AB98659C">
      <w:start w:val="1"/>
      <w:numFmt w:val="decimal"/>
      <w:lvlText w:val="%1."/>
      <w:lvlJc w:val="left"/>
      <w:pPr>
        <w:ind w:left="1146" w:hanging="72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B74DF2"/>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6" w15:restartNumberingAfterBreak="0">
    <w:nsid w:val="46D63EEA"/>
    <w:multiLevelType w:val="hybridMultilevel"/>
    <w:tmpl w:val="6FA20B92"/>
    <w:lvl w:ilvl="0" w:tplc="9D3447C6">
      <w:start w:val="1"/>
      <w:numFmt w:val="lowerLetter"/>
      <w:lvlText w:val="%1)"/>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490EE4"/>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C466C5"/>
    <w:multiLevelType w:val="hybridMultilevel"/>
    <w:tmpl w:val="22A0B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A3F3B"/>
    <w:multiLevelType w:val="hybridMultilevel"/>
    <w:tmpl w:val="E70EA360"/>
    <w:lvl w:ilvl="0" w:tplc="538C83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34036"/>
    <w:multiLevelType w:val="multilevel"/>
    <w:tmpl w:val="347E2DA2"/>
    <w:lvl w:ilvl="0">
      <w:start w:val="4"/>
      <w:numFmt w:val="decimal"/>
      <w:lvlText w:val="%1."/>
      <w:lvlJc w:val="left"/>
      <w:pPr>
        <w:ind w:left="360" w:hanging="360"/>
      </w:pPr>
      <w:rPr>
        <w:rFonts w:hint="default"/>
      </w:rPr>
    </w:lvl>
    <w:lvl w:ilvl="1">
      <w:start w:val="1"/>
      <w:numFmt w:val="decimal"/>
      <w:lvlText w:val="%2."/>
      <w:lvlJc w:val="left"/>
      <w:pPr>
        <w:ind w:left="1069" w:hanging="360"/>
      </w:pPr>
      <w:rPr>
        <w:rFonts w:ascii="Verdana" w:hAnsi="Verdana" w:hint="default"/>
        <w:sz w:val="1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333D75"/>
    <w:multiLevelType w:val="hybridMultilevel"/>
    <w:tmpl w:val="CF4AE8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D5F198D"/>
    <w:multiLevelType w:val="hybridMultilevel"/>
    <w:tmpl w:val="DF8466B6"/>
    <w:lvl w:ilvl="0" w:tplc="04150019">
      <w:start w:val="1"/>
      <w:numFmt w:val="lowerLetter"/>
      <w:lvlText w:val="%1."/>
      <w:lvlJc w:val="left"/>
      <w:pPr>
        <w:ind w:left="1070" w:hanging="360"/>
      </w:p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19">
      <w:start w:val="1"/>
      <w:numFmt w:val="lowerLetter"/>
      <w:lvlText w:val="%4."/>
      <w:lvlJc w:val="left"/>
      <w:pPr>
        <w:ind w:left="4020" w:hanging="360"/>
      </w:pPr>
    </w:lvl>
    <w:lvl w:ilvl="4" w:tplc="04150019">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3" w15:restartNumberingAfterBreak="0">
    <w:nsid w:val="76E62DA1"/>
    <w:multiLevelType w:val="hybridMultilevel"/>
    <w:tmpl w:val="6FA20B92"/>
    <w:lvl w:ilvl="0" w:tplc="9D3447C6">
      <w:start w:val="1"/>
      <w:numFmt w:val="lowerLetter"/>
      <w:lvlText w:val="%1)"/>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BC098E"/>
    <w:multiLevelType w:val="hybridMultilevel"/>
    <w:tmpl w:val="F31AC9C6"/>
    <w:lvl w:ilvl="0" w:tplc="17DA8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DA6B64"/>
    <w:multiLevelType w:val="hybridMultilevel"/>
    <w:tmpl w:val="05EED262"/>
    <w:lvl w:ilvl="0" w:tplc="04150019">
      <w:start w:val="1"/>
      <w:numFmt w:val="lowerLetter"/>
      <w:lvlText w:val="%1."/>
      <w:lvlJc w:val="left"/>
      <w:pPr>
        <w:ind w:left="1495" w:hanging="360"/>
      </w:pPr>
      <w:rPr>
        <w:rFonts w:hint="default"/>
        <w:color w:val="auto"/>
      </w:rPr>
    </w:lvl>
    <w:lvl w:ilvl="1" w:tplc="04150019">
      <w:start w:val="1"/>
      <w:numFmt w:val="lowerLetter"/>
      <w:lvlText w:val="%2."/>
      <w:lvlJc w:val="left"/>
      <w:pPr>
        <w:ind w:left="4632" w:hanging="360"/>
      </w:pPr>
    </w:lvl>
    <w:lvl w:ilvl="2" w:tplc="0415001B" w:tentative="1">
      <w:start w:val="1"/>
      <w:numFmt w:val="lowerRoman"/>
      <w:lvlText w:val="%3."/>
      <w:lvlJc w:val="right"/>
      <w:pPr>
        <w:ind w:left="5352" w:hanging="180"/>
      </w:pPr>
    </w:lvl>
    <w:lvl w:ilvl="3" w:tplc="0415000F" w:tentative="1">
      <w:start w:val="1"/>
      <w:numFmt w:val="decimal"/>
      <w:lvlText w:val="%4."/>
      <w:lvlJc w:val="left"/>
      <w:pPr>
        <w:ind w:left="6072" w:hanging="360"/>
      </w:pPr>
    </w:lvl>
    <w:lvl w:ilvl="4" w:tplc="04150019" w:tentative="1">
      <w:start w:val="1"/>
      <w:numFmt w:val="lowerLetter"/>
      <w:lvlText w:val="%5."/>
      <w:lvlJc w:val="left"/>
      <w:pPr>
        <w:ind w:left="6792" w:hanging="360"/>
      </w:pPr>
    </w:lvl>
    <w:lvl w:ilvl="5" w:tplc="0415001B" w:tentative="1">
      <w:start w:val="1"/>
      <w:numFmt w:val="lowerRoman"/>
      <w:lvlText w:val="%6."/>
      <w:lvlJc w:val="right"/>
      <w:pPr>
        <w:ind w:left="7512" w:hanging="180"/>
      </w:pPr>
    </w:lvl>
    <w:lvl w:ilvl="6" w:tplc="0415000F" w:tentative="1">
      <w:start w:val="1"/>
      <w:numFmt w:val="decimal"/>
      <w:lvlText w:val="%7."/>
      <w:lvlJc w:val="left"/>
      <w:pPr>
        <w:ind w:left="8232" w:hanging="360"/>
      </w:pPr>
    </w:lvl>
    <w:lvl w:ilvl="7" w:tplc="04150019" w:tentative="1">
      <w:start w:val="1"/>
      <w:numFmt w:val="lowerLetter"/>
      <w:lvlText w:val="%8."/>
      <w:lvlJc w:val="left"/>
      <w:pPr>
        <w:ind w:left="8952" w:hanging="360"/>
      </w:pPr>
    </w:lvl>
    <w:lvl w:ilvl="8" w:tplc="0415001B" w:tentative="1">
      <w:start w:val="1"/>
      <w:numFmt w:val="lowerRoman"/>
      <w:lvlText w:val="%9."/>
      <w:lvlJc w:val="right"/>
      <w:pPr>
        <w:ind w:left="9672" w:hanging="180"/>
      </w:pPr>
    </w:lvl>
  </w:abstractNum>
  <w:abstractNum w:abstractNumId="36" w15:restartNumberingAfterBreak="0">
    <w:nsid w:val="7B7D3749"/>
    <w:multiLevelType w:val="hybridMultilevel"/>
    <w:tmpl w:val="408A6C4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B5223C"/>
    <w:multiLevelType w:val="hybridMultilevel"/>
    <w:tmpl w:val="1108DBCE"/>
    <w:lvl w:ilvl="0" w:tplc="8A02162C">
      <w:start w:val="1"/>
      <w:numFmt w:val="lowerLetter"/>
      <w:lvlText w:val="%1)."/>
      <w:lvlJc w:val="left"/>
      <w:pPr>
        <w:ind w:left="720" w:hanging="360"/>
      </w:pPr>
      <w:rPr>
        <w:rFonts w:ascii="Verdana" w:hAnsi="Verdan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D23934"/>
    <w:multiLevelType w:val="hybridMultilevel"/>
    <w:tmpl w:val="9E6ACD8A"/>
    <w:lvl w:ilvl="0" w:tplc="C64E5C1C">
      <w:start w:val="1"/>
      <w:numFmt w:val="decimal"/>
      <w:lvlText w:val="%1."/>
      <w:lvlJc w:val="left"/>
      <w:pPr>
        <w:tabs>
          <w:tab w:val="num" w:pos="284"/>
        </w:tabs>
        <w:ind w:left="284" w:hanging="284"/>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5"/>
  </w:num>
  <w:num w:numId="3">
    <w:abstractNumId w:val="36"/>
  </w:num>
  <w:num w:numId="4">
    <w:abstractNumId w:val="20"/>
  </w:num>
  <w:num w:numId="5">
    <w:abstractNumId w:val="0"/>
  </w:num>
  <w:num w:numId="6">
    <w:abstractNumId w:val="8"/>
  </w:num>
  <w:num w:numId="7">
    <w:abstractNumId w:val="31"/>
  </w:num>
  <w:num w:numId="8">
    <w:abstractNumId w:val="9"/>
  </w:num>
  <w:num w:numId="9">
    <w:abstractNumId w:val="11"/>
  </w:num>
  <w:num w:numId="10">
    <w:abstractNumId w:val="21"/>
  </w:num>
  <w:num w:numId="11">
    <w:abstractNumId w:val="27"/>
  </w:num>
  <w:num w:numId="12">
    <w:abstractNumId w:val="18"/>
  </w:num>
  <w:num w:numId="13">
    <w:abstractNumId w:val="32"/>
  </w:num>
  <w:num w:numId="14">
    <w:abstractNumId w:val="19"/>
  </w:num>
  <w:num w:numId="15">
    <w:abstractNumId w:val="37"/>
  </w:num>
  <w:num w:numId="16">
    <w:abstractNumId w:val="33"/>
  </w:num>
  <w:num w:numId="17">
    <w:abstractNumId w:val="26"/>
  </w:num>
  <w:num w:numId="18">
    <w:abstractNumId w:val="12"/>
  </w:num>
  <w:num w:numId="19">
    <w:abstractNumId w:val="24"/>
  </w:num>
  <w:num w:numId="20">
    <w:abstractNumId w:val="23"/>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7"/>
  </w:num>
  <w:num w:numId="28">
    <w:abstractNumId w:val="28"/>
  </w:num>
  <w:num w:numId="29">
    <w:abstractNumId w:val="38"/>
  </w:num>
  <w:num w:numId="30">
    <w:abstractNumId w:val="30"/>
  </w:num>
  <w:num w:numId="31">
    <w:abstractNumId w:val="6"/>
  </w:num>
  <w:num w:numId="32">
    <w:abstractNumId w:val="17"/>
  </w:num>
  <w:num w:numId="33">
    <w:abstractNumId w:val="13"/>
  </w:num>
  <w:num w:numId="34">
    <w:abstractNumId w:val="10"/>
  </w:num>
  <w:num w:numId="35">
    <w:abstractNumId w:val="22"/>
  </w:num>
  <w:num w:numId="36">
    <w:abstractNumId w:val="29"/>
  </w:num>
  <w:num w:numId="37">
    <w:abstractNumId w:val="16"/>
  </w:num>
  <w:num w:numId="38">
    <w:abstractNumId w:val="34"/>
  </w:num>
  <w:num w:numId="39">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2C"/>
    <w:rsid w:val="00004041"/>
    <w:rsid w:val="000201B9"/>
    <w:rsid w:val="00020660"/>
    <w:rsid w:val="00021929"/>
    <w:rsid w:val="00022309"/>
    <w:rsid w:val="00022F9C"/>
    <w:rsid w:val="0003339A"/>
    <w:rsid w:val="00033846"/>
    <w:rsid w:val="00033D6B"/>
    <w:rsid w:val="0003430F"/>
    <w:rsid w:val="00036F03"/>
    <w:rsid w:val="0003794B"/>
    <w:rsid w:val="000426EF"/>
    <w:rsid w:val="000428A6"/>
    <w:rsid w:val="000430B0"/>
    <w:rsid w:val="000449D5"/>
    <w:rsid w:val="00045887"/>
    <w:rsid w:val="00045901"/>
    <w:rsid w:val="00045D5C"/>
    <w:rsid w:val="00046379"/>
    <w:rsid w:val="000478A9"/>
    <w:rsid w:val="000478D9"/>
    <w:rsid w:val="00047AB8"/>
    <w:rsid w:val="0005719F"/>
    <w:rsid w:val="00063B0B"/>
    <w:rsid w:val="00064675"/>
    <w:rsid w:val="00065FA7"/>
    <w:rsid w:val="000709C9"/>
    <w:rsid w:val="000720BD"/>
    <w:rsid w:val="00075662"/>
    <w:rsid w:val="000764FC"/>
    <w:rsid w:val="00084547"/>
    <w:rsid w:val="00087D6D"/>
    <w:rsid w:val="000911E1"/>
    <w:rsid w:val="00092252"/>
    <w:rsid w:val="000922E9"/>
    <w:rsid w:val="0009252F"/>
    <w:rsid w:val="0009283B"/>
    <w:rsid w:val="0009416C"/>
    <w:rsid w:val="00096DF6"/>
    <w:rsid w:val="00096EBA"/>
    <w:rsid w:val="0009710F"/>
    <w:rsid w:val="000A0425"/>
    <w:rsid w:val="000A1545"/>
    <w:rsid w:val="000A15FA"/>
    <w:rsid w:val="000A527B"/>
    <w:rsid w:val="000B0D94"/>
    <w:rsid w:val="000B112E"/>
    <w:rsid w:val="000B153C"/>
    <w:rsid w:val="000B4128"/>
    <w:rsid w:val="000B7B71"/>
    <w:rsid w:val="000C1F63"/>
    <w:rsid w:val="000C24E0"/>
    <w:rsid w:val="000C369A"/>
    <w:rsid w:val="000C7964"/>
    <w:rsid w:val="000C79BC"/>
    <w:rsid w:val="000D200B"/>
    <w:rsid w:val="000D4200"/>
    <w:rsid w:val="000D60B9"/>
    <w:rsid w:val="000D7BDC"/>
    <w:rsid w:val="000E0403"/>
    <w:rsid w:val="000E0E58"/>
    <w:rsid w:val="000E3AEE"/>
    <w:rsid w:val="000E5E84"/>
    <w:rsid w:val="000F337F"/>
    <w:rsid w:val="00100138"/>
    <w:rsid w:val="00106DC9"/>
    <w:rsid w:val="00110259"/>
    <w:rsid w:val="00110935"/>
    <w:rsid w:val="001124BE"/>
    <w:rsid w:val="00112CB2"/>
    <w:rsid w:val="00113B32"/>
    <w:rsid w:val="00116916"/>
    <w:rsid w:val="00116C07"/>
    <w:rsid w:val="00116E35"/>
    <w:rsid w:val="00122AFC"/>
    <w:rsid w:val="00122D2E"/>
    <w:rsid w:val="0012307C"/>
    <w:rsid w:val="0012380B"/>
    <w:rsid w:val="00123EDA"/>
    <w:rsid w:val="00125C16"/>
    <w:rsid w:val="0012796B"/>
    <w:rsid w:val="00142896"/>
    <w:rsid w:val="001511F0"/>
    <w:rsid w:val="00154A01"/>
    <w:rsid w:val="001556CA"/>
    <w:rsid w:val="00157B53"/>
    <w:rsid w:val="00162078"/>
    <w:rsid w:val="001635F5"/>
    <w:rsid w:val="0016456D"/>
    <w:rsid w:val="00164E68"/>
    <w:rsid w:val="001669C8"/>
    <w:rsid w:val="001710EA"/>
    <w:rsid w:val="00172DA2"/>
    <w:rsid w:val="00174A79"/>
    <w:rsid w:val="00176CF0"/>
    <w:rsid w:val="001772DE"/>
    <w:rsid w:val="00180963"/>
    <w:rsid w:val="00185868"/>
    <w:rsid w:val="00193660"/>
    <w:rsid w:val="00196921"/>
    <w:rsid w:val="00196CBB"/>
    <w:rsid w:val="001A124B"/>
    <w:rsid w:val="001A1D4A"/>
    <w:rsid w:val="001A3576"/>
    <w:rsid w:val="001A7B23"/>
    <w:rsid w:val="001C0D1A"/>
    <w:rsid w:val="001C1734"/>
    <w:rsid w:val="001C39E7"/>
    <w:rsid w:val="001C6721"/>
    <w:rsid w:val="001D21B7"/>
    <w:rsid w:val="001D260A"/>
    <w:rsid w:val="001D2A22"/>
    <w:rsid w:val="001D42E3"/>
    <w:rsid w:val="001D5332"/>
    <w:rsid w:val="001D5E15"/>
    <w:rsid w:val="001D6197"/>
    <w:rsid w:val="001D6A77"/>
    <w:rsid w:val="001D6B87"/>
    <w:rsid w:val="001E12A6"/>
    <w:rsid w:val="001E19CB"/>
    <w:rsid w:val="001E5423"/>
    <w:rsid w:val="001E751B"/>
    <w:rsid w:val="001F098C"/>
    <w:rsid w:val="001F1563"/>
    <w:rsid w:val="001F7B56"/>
    <w:rsid w:val="002041F2"/>
    <w:rsid w:val="00204D6D"/>
    <w:rsid w:val="00206E6A"/>
    <w:rsid w:val="00211B28"/>
    <w:rsid w:val="00214E7A"/>
    <w:rsid w:val="002171A7"/>
    <w:rsid w:val="00221CD3"/>
    <w:rsid w:val="00221E1D"/>
    <w:rsid w:val="00225A5A"/>
    <w:rsid w:val="00225E08"/>
    <w:rsid w:val="00230816"/>
    <w:rsid w:val="00230F1E"/>
    <w:rsid w:val="00231539"/>
    <w:rsid w:val="00235087"/>
    <w:rsid w:val="00236D36"/>
    <w:rsid w:val="0024199F"/>
    <w:rsid w:val="002468E3"/>
    <w:rsid w:val="00253A2F"/>
    <w:rsid w:val="00254375"/>
    <w:rsid w:val="00254E17"/>
    <w:rsid w:val="002615FB"/>
    <w:rsid w:val="0026162D"/>
    <w:rsid w:val="0026474D"/>
    <w:rsid w:val="00265BB5"/>
    <w:rsid w:val="00265DA8"/>
    <w:rsid w:val="00266EB6"/>
    <w:rsid w:val="00271CB6"/>
    <w:rsid w:val="00274337"/>
    <w:rsid w:val="00274A6E"/>
    <w:rsid w:val="00276694"/>
    <w:rsid w:val="0027711B"/>
    <w:rsid w:val="002776AD"/>
    <w:rsid w:val="002859C7"/>
    <w:rsid w:val="00285C07"/>
    <w:rsid w:val="00286CBF"/>
    <w:rsid w:val="0029039C"/>
    <w:rsid w:val="0029341F"/>
    <w:rsid w:val="0029663C"/>
    <w:rsid w:val="002A1439"/>
    <w:rsid w:val="002A2E07"/>
    <w:rsid w:val="002B08DB"/>
    <w:rsid w:val="002B1B62"/>
    <w:rsid w:val="002B1C47"/>
    <w:rsid w:val="002B315E"/>
    <w:rsid w:val="002B3FBB"/>
    <w:rsid w:val="002B402A"/>
    <w:rsid w:val="002B4101"/>
    <w:rsid w:val="002B6921"/>
    <w:rsid w:val="002C3B8D"/>
    <w:rsid w:val="002C6C94"/>
    <w:rsid w:val="002D0718"/>
    <w:rsid w:val="002D4955"/>
    <w:rsid w:val="002D4DFE"/>
    <w:rsid w:val="002D5BE5"/>
    <w:rsid w:val="002D6AB0"/>
    <w:rsid w:val="002E10DB"/>
    <w:rsid w:val="002E1703"/>
    <w:rsid w:val="002E2900"/>
    <w:rsid w:val="002E5F08"/>
    <w:rsid w:val="002E62EF"/>
    <w:rsid w:val="002F0B3D"/>
    <w:rsid w:val="002F10B6"/>
    <w:rsid w:val="002F1AED"/>
    <w:rsid w:val="002F3D27"/>
    <w:rsid w:val="002F5AE5"/>
    <w:rsid w:val="002F7BC1"/>
    <w:rsid w:val="00304745"/>
    <w:rsid w:val="00312B4C"/>
    <w:rsid w:val="0031326B"/>
    <w:rsid w:val="00315AC9"/>
    <w:rsid w:val="00317F2D"/>
    <w:rsid w:val="00322EE7"/>
    <w:rsid w:val="0032456F"/>
    <w:rsid w:val="0032471D"/>
    <w:rsid w:val="00334667"/>
    <w:rsid w:val="00340CE3"/>
    <w:rsid w:val="003476D9"/>
    <w:rsid w:val="00347957"/>
    <w:rsid w:val="00350304"/>
    <w:rsid w:val="0035359B"/>
    <w:rsid w:val="003538B8"/>
    <w:rsid w:val="00357991"/>
    <w:rsid w:val="00361C8B"/>
    <w:rsid w:val="003621D9"/>
    <w:rsid w:val="003645C2"/>
    <w:rsid w:val="0036540C"/>
    <w:rsid w:val="003667FE"/>
    <w:rsid w:val="00370638"/>
    <w:rsid w:val="003741FA"/>
    <w:rsid w:val="0037670A"/>
    <w:rsid w:val="003806AF"/>
    <w:rsid w:val="0038535E"/>
    <w:rsid w:val="00386593"/>
    <w:rsid w:val="00391A3C"/>
    <w:rsid w:val="00392295"/>
    <w:rsid w:val="00393191"/>
    <w:rsid w:val="003935B5"/>
    <w:rsid w:val="003978FE"/>
    <w:rsid w:val="003A015C"/>
    <w:rsid w:val="003A7647"/>
    <w:rsid w:val="003B32D9"/>
    <w:rsid w:val="003C1B07"/>
    <w:rsid w:val="003D1CEF"/>
    <w:rsid w:val="003E0C56"/>
    <w:rsid w:val="003E0FC7"/>
    <w:rsid w:val="003E7CFB"/>
    <w:rsid w:val="003F1DC3"/>
    <w:rsid w:val="003F416D"/>
    <w:rsid w:val="003F606E"/>
    <w:rsid w:val="003F6346"/>
    <w:rsid w:val="003F6B9B"/>
    <w:rsid w:val="003F7F71"/>
    <w:rsid w:val="00400BF8"/>
    <w:rsid w:val="0040324B"/>
    <w:rsid w:val="00413298"/>
    <w:rsid w:val="004132B3"/>
    <w:rsid w:val="00413654"/>
    <w:rsid w:val="00423773"/>
    <w:rsid w:val="00424C98"/>
    <w:rsid w:val="00426380"/>
    <w:rsid w:val="00427C5D"/>
    <w:rsid w:val="00427E5F"/>
    <w:rsid w:val="00432196"/>
    <w:rsid w:val="00436798"/>
    <w:rsid w:val="00437B06"/>
    <w:rsid w:val="00444F0C"/>
    <w:rsid w:val="004474F2"/>
    <w:rsid w:val="00450184"/>
    <w:rsid w:val="0045208A"/>
    <w:rsid w:val="00454AA5"/>
    <w:rsid w:val="00460FC8"/>
    <w:rsid w:val="00463702"/>
    <w:rsid w:val="004706CB"/>
    <w:rsid w:val="004815D1"/>
    <w:rsid w:val="00485553"/>
    <w:rsid w:val="00487E09"/>
    <w:rsid w:val="004906C4"/>
    <w:rsid w:val="00491411"/>
    <w:rsid w:val="00494078"/>
    <w:rsid w:val="00497A58"/>
    <w:rsid w:val="004A494A"/>
    <w:rsid w:val="004A5633"/>
    <w:rsid w:val="004A5CE7"/>
    <w:rsid w:val="004A6F92"/>
    <w:rsid w:val="004B520D"/>
    <w:rsid w:val="004B63EC"/>
    <w:rsid w:val="004B69B5"/>
    <w:rsid w:val="004C2708"/>
    <w:rsid w:val="004D1A95"/>
    <w:rsid w:val="004D2455"/>
    <w:rsid w:val="004D29C9"/>
    <w:rsid w:val="004D6005"/>
    <w:rsid w:val="004E5857"/>
    <w:rsid w:val="004F073B"/>
    <w:rsid w:val="004F14A7"/>
    <w:rsid w:val="004F6555"/>
    <w:rsid w:val="00501AE3"/>
    <w:rsid w:val="00504DAF"/>
    <w:rsid w:val="00505700"/>
    <w:rsid w:val="0051073E"/>
    <w:rsid w:val="005167A5"/>
    <w:rsid w:val="00517918"/>
    <w:rsid w:val="0052306D"/>
    <w:rsid w:val="00525D62"/>
    <w:rsid w:val="005306FF"/>
    <w:rsid w:val="005342DC"/>
    <w:rsid w:val="0053517A"/>
    <w:rsid w:val="00535DC5"/>
    <w:rsid w:val="005424BD"/>
    <w:rsid w:val="0054696E"/>
    <w:rsid w:val="00547471"/>
    <w:rsid w:val="005540BB"/>
    <w:rsid w:val="005546D0"/>
    <w:rsid w:val="005568CE"/>
    <w:rsid w:val="00557BAB"/>
    <w:rsid w:val="00560002"/>
    <w:rsid w:val="005613A7"/>
    <w:rsid w:val="00561D46"/>
    <w:rsid w:val="0056699D"/>
    <w:rsid w:val="005713CE"/>
    <w:rsid w:val="005723C5"/>
    <w:rsid w:val="00573228"/>
    <w:rsid w:val="0057373B"/>
    <w:rsid w:val="00576ECF"/>
    <w:rsid w:val="00581C09"/>
    <w:rsid w:val="00582610"/>
    <w:rsid w:val="0058423E"/>
    <w:rsid w:val="005939FE"/>
    <w:rsid w:val="00593F52"/>
    <w:rsid w:val="005972F1"/>
    <w:rsid w:val="005975B8"/>
    <w:rsid w:val="00597FBE"/>
    <w:rsid w:val="005A2075"/>
    <w:rsid w:val="005A40D1"/>
    <w:rsid w:val="005A6889"/>
    <w:rsid w:val="005B139B"/>
    <w:rsid w:val="005B25B4"/>
    <w:rsid w:val="005B47F8"/>
    <w:rsid w:val="005B4A00"/>
    <w:rsid w:val="005B6AC4"/>
    <w:rsid w:val="005B6C68"/>
    <w:rsid w:val="005C3548"/>
    <w:rsid w:val="005D0ED0"/>
    <w:rsid w:val="005D1E99"/>
    <w:rsid w:val="005D2E47"/>
    <w:rsid w:val="005D3833"/>
    <w:rsid w:val="005D47CD"/>
    <w:rsid w:val="005D4E23"/>
    <w:rsid w:val="005E0F3C"/>
    <w:rsid w:val="005E42F9"/>
    <w:rsid w:val="005E6E06"/>
    <w:rsid w:val="005E7A6A"/>
    <w:rsid w:val="005F007D"/>
    <w:rsid w:val="006041FC"/>
    <w:rsid w:val="00604DFA"/>
    <w:rsid w:val="0060521A"/>
    <w:rsid w:val="00612932"/>
    <w:rsid w:val="00612FA3"/>
    <w:rsid w:val="00616253"/>
    <w:rsid w:val="006233C0"/>
    <w:rsid w:val="00626391"/>
    <w:rsid w:val="006263F9"/>
    <w:rsid w:val="0063091B"/>
    <w:rsid w:val="00630E88"/>
    <w:rsid w:val="0063201F"/>
    <w:rsid w:val="006333C7"/>
    <w:rsid w:val="006339C0"/>
    <w:rsid w:val="00637A71"/>
    <w:rsid w:val="00642F47"/>
    <w:rsid w:val="00647C21"/>
    <w:rsid w:val="00647F5A"/>
    <w:rsid w:val="00650027"/>
    <w:rsid w:val="0065219B"/>
    <w:rsid w:val="0065290A"/>
    <w:rsid w:val="006530AF"/>
    <w:rsid w:val="00655356"/>
    <w:rsid w:val="006618C0"/>
    <w:rsid w:val="006623F5"/>
    <w:rsid w:val="00664E59"/>
    <w:rsid w:val="006657A0"/>
    <w:rsid w:val="00670363"/>
    <w:rsid w:val="00670AF2"/>
    <w:rsid w:val="00675A69"/>
    <w:rsid w:val="00681E7F"/>
    <w:rsid w:val="00685499"/>
    <w:rsid w:val="0069253A"/>
    <w:rsid w:val="006A09DF"/>
    <w:rsid w:val="006A1961"/>
    <w:rsid w:val="006A5E7B"/>
    <w:rsid w:val="006A7511"/>
    <w:rsid w:val="006B2A85"/>
    <w:rsid w:val="006B6A66"/>
    <w:rsid w:val="006B79DC"/>
    <w:rsid w:val="006C12E7"/>
    <w:rsid w:val="006D301B"/>
    <w:rsid w:val="006D7DB8"/>
    <w:rsid w:val="006E0497"/>
    <w:rsid w:val="006E11BA"/>
    <w:rsid w:val="006E6823"/>
    <w:rsid w:val="006E7646"/>
    <w:rsid w:val="006F03B2"/>
    <w:rsid w:val="007026CA"/>
    <w:rsid w:val="00711021"/>
    <w:rsid w:val="00711687"/>
    <w:rsid w:val="00713D67"/>
    <w:rsid w:val="00722527"/>
    <w:rsid w:val="0072305F"/>
    <w:rsid w:val="00723AFA"/>
    <w:rsid w:val="00723CCE"/>
    <w:rsid w:val="007253E1"/>
    <w:rsid w:val="007301EF"/>
    <w:rsid w:val="00731A61"/>
    <w:rsid w:val="00732864"/>
    <w:rsid w:val="00732F9E"/>
    <w:rsid w:val="00733A39"/>
    <w:rsid w:val="0073509B"/>
    <w:rsid w:val="00741571"/>
    <w:rsid w:val="007533E1"/>
    <w:rsid w:val="0075344A"/>
    <w:rsid w:val="0075665F"/>
    <w:rsid w:val="00756AF8"/>
    <w:rsid w:val="0076404F"/>
    <w:rsid w:val="00764312"/>
    <w:rsid w:val="007647FA"/>
    <w:rsid w:val="00767783"/>
    <w:rsid w:val="00767A71"/>
    <w:rsid w:val="007705D1"/>
    <w:rsid w:val="00772A34"/>
    <w:rsid w:val="00787794"/>
    <w:rsid w:val="007901EA"/>
    <w:rsid w:val="00792863"/>
    <w:rsid w:val="0079454F"/>
    <w:rsid w:val="0079560D"/>
    <w:rsid w:val="007A0AC5"/>
    <w:rsid w:val="007A25B4"/>
    <w:rsid w:val="007A4A9C"/>
    <w:rsid w:val="007A4C98"/>
    <w:rsid w:val="007B7016"/>
    <w:rsid w:val="007B7D35"/>
    <w:rsid w:val="007B7F68"/>
    <w:rsid w:val="007C03A5"/>
    <w:rsid w:val="007C46C3"/>
    <w:rsid w:val="007C4D28"/>
    <w:rsid w:val="007C67C8"/>
    <w:rsid w:val="007C7C1A"/>
    <w:rsid w:val="007D1BEF"/>
    <w:rsid w:val="007D520B"/>
    <w:rsid w:val="007D5915"/>
    <w:rsid w:val="007D6F6A"/>
    <w:rsid w:val="007E09DD"/>
    <w:rsid w:val="007E3718"/>
    <w:rsid w:val="007E4DED"/>
    <w:rsid w:val="007F2EA3"/>
    <w:rsid w:val="007F3639"/>
    <w:rsid w:val="007F3E11"/>
    <w:rsid w:val="007F6319"/>
    <w:rsid w:val="008045AA"/>
    <w:rsid w:val="00807572"/>
    <w:rsid w:val="00810C41"/>
    <w:rsid w:val="00817249"/>
    <w:rsid w:val="008201AC"/>
    <w:rsid w:val="00822EC7"/>
    <w:rsid w:val="00826F25"/>
    <w:rsid w:val="008320E0"/>
    <w:rsid w:val="00835E53"/>
    <w:rsid w:val="00835F8D"/>
    <w:rsid w:val="008360DA"/>
    <w:rsid w:val="00840362"/>
    <w:rsid w:val="00841C8A"/>
    <w:rsid w:val="00844AB5"/>
    <w:rsid w:val="00846798"/>
    <w:rsid w:val="00846915"/>
    <w:rsid w:val="00850A80"/>
    <w:rsid w:val="00856FA1"/>
    <w:rsid w:val="008618A7"/>
    <w:rsid w:val="0086495E"/>
    <w:rsid w:val="00865E64"/>
    <w:rsid w:val="00871D99"/>
    <w:rsid w:val="00874F1C"/>
    <w:rsid w:val="0087500C"/>
    <w:rsid w:val="008758BF"/>
    <w:rsid w:val="00882169"/>
    <w:rsid w:val="00882B4A"/>
    <w:rsid w:val="00884CC7"/>
    <w:rsid w:val="00885F31"/>
    <w:rsid w:val="008907B6"/>
    <w:rsid w:val="00892A0D"/>
    <w:rsid w:val="008953D2"/>
    <w:rsid w:val="00897297"/>
    <w:rsid w:val="008A639A"/>
    <w:rsid w:val="008B2F5C"/>
    <w:rsid w:val="008B4231"/>
    <w:rsid w:val="008B501E"/>
    <w:rsid w:val="008E096D"/>
    <w:rsid w:val="008E2762"/>
    <w:rsid w:val="008E3D9A"/>
    <w:rsid w:val="008E7F78"/>
    <w:rsid w:val="008F126A"/>
    <w:rsid w:val="008F1396"/>
    <w:rsid w:val="009017FD"/>
    <w:rsid w:val="00907106"/>
    <w:rsid w:val="009105BD"/>
    <w:rsid w:val="00910D3C"/>
    <w:rsid w:val="00910DF1"/>
    <w:rsid w:val="00912584"/>
    <w:rsid w:val="0091372E"/>
    <w:rsid w:val="00913D60"/>
    <w:rsid w:val="0091672C"/>
    <w:rsid w:val="00921DF3"/>
    <w:rsid w:val="009235D5"/>
    <w:rsid w:val="009238B5"/>
    <w:rsid w:val="00924A7F"/>
    <w:rsid w:val="009255DC"/>
    <w:rsid w:val="009300F6"/>
    <w:rsid w:val="009319BF"/>
    <w:rsid w:val="00931D90"/>
    <w:rsid w:val="00932273"/>
    <w:rsid w:val="009347D3"/>
    <w:rsid w:val="009353F1"/>
    <w:rsid w:val="009420AD"/>
    <w:rsid w:val="0094350C"/>
    <w:rsid w:val="00951E7E"/>
    <w:rsid w:val="00956142"/>
    <w:rsid w:val="00956BCF"/>
    <w:rsid w:val="00956D2C"/>
    <w:rsid w:val="00963137"/>
    <w:rsid w:val="0096710D"/>
    <w:rsid w:val="0097529D"/>
    <w:rsid w:val="00975800"/>
    <w:rsid w:val="00977CDE"/>
    <w:rsid w:val="00983699"/>
    <w:rsid w:val="009865A0"/>
    <w:rsid w:val="0099416F"/>
    <w:rsid w:val="009943AF"/>
    <w:rsid w:val="0099775E"/>
    <w:rsid w:val="009A0FA7"/>
    <w:rsid w:val="009A1108"/>
    <w:rsid w:val="009A134B"/>
    <w:rsid w:val="009A2F24"/>
    <w:rsid w:val="009A43EE"/>
    <w:rsid w:val="009A51BE"/>
    <w:rsid w:val="009A6770"/>
    <w:rsid w:val="009A6867"/>
    <w:rsid w:val="009A75D7"/>
    <w:rsid w:val="009C01EE"/>
    <w:rsid w:val="009C2521"/>
    <w:rsid w:val="009D15A5"/>
    <w:rsid w:val="009D6265"/>
    <w:rsid w:val="009D6A95"/>
    <w:rsid w:val="009E3B67"/>
    <w:rsid w:val="009E5028"/>
    <w:rsid w:val="009E6B35"/>
    <w:rsid w:val="009E7A36"/>
    <w:rsid w:val="009F332D"/>
    <w:rsid w:val="009F44B8"/>
    <w:rsid w:val="009F6370"/>
    <w:rsid w:val="00A01ABC"/>
    <w:rsid w:val="00A0281C"/>
    <w:rsid w:val="00A100D9"/>
    <w:rsid w:val="00A10B0C"/>
    <w:rsid w:val="00A1100C"/>
    <w:rsid w:val="00A1151F"/>
    <w:rsid w:val="00A17790"/>
    <w:rsid w:val="00A17B60"/>
    <w:rsid w:val="00A21A9A"/>
    <w:rsid w:val="00A25818"/>
    <w:rsid w:val="00A2618D"/>
    <w:rsid w:val="00A27AFB"/>
    <w:rsid w:val="00A32870"/>
    <w:rsid w:val="00A33182"/>
    <w:rsid w:val="00A34485"/>
    <w:rsid w:val="00A366FC"/>
    <w:rsid w:val="00A377EC"/>
    <w:rsid w:val="00A4098D"/>
    <w:rsid w:val="00A41366"/>
    <w:rsid w:val="00A46E11"/>
    <w:rsid w:val="00A4725F"/>
    <w:rsid w:val="00A47412"/>
    <w:rsid w:val="00A5178A"/>
    <w:rsid w:val="00A53119"/>
    <w:rsid w:val="00A56730"/>
    <w:rsid w:val="00A6084E"/>
    <w:rsid w:val="00A618D9"/>
    <w:rsid w:val="00A64172"/>
    <w:rsid w:val="00A64646"/>
    <w:rsid w:val="00A65277"/>
    <w:rsid w:val="00A6572B"/>
    <w:rsid w:val="00A67293"/>
    <w:rsid w:val="00A71B74"/>
    <w:rsid w:val="00A7719F"/>
    <w:rsid w:val="00A82216"/>
    <w:rsid w:val="00A82CFE"/>
    <w:rsid w:val="00A86C2F"/>
    <w:rsid w:val="00A917C1"/>
    <w:rsid w:val="00A946B1"/>
    <w:rsid w:val="00A954E5"/>
    <w:rsid w:val="00A95942"/>
    <w:rsid w:val="00A96742"/>
    <w:rsid w:val="00A96A30"/>
    <w:rsid w:val="00A9762B"/>
    <w:rsid w:val="00A97C0C"/>
    <w:rsid w:val="00AA0AF4"/>
    <w:rsid w:val="00AA1026"/>
    <w:rsid w:val="00AA1903"/>
    <w:rsid w:val="00AA3441"/>
    <w:rsid w:val="00AA455E"/>
    <w:rsid w:val="00AA51ED"/>
    <w:rsid w:val="00AB112E"/>
    <w:rsid w:val="00AB2BE6"/>
    <w:rsid w:val="00AB3619"/>
    <w:rsid w:val="00AB4B51"/>
    <w:rsid w:val="00AB513B"/>
    <w:rsid w:val="00AB566B"/>
    <w:rsid w:val="00AB62A0"/>
    <w:rsid w:val="00AB6871"/>
    <w:rsid w:val="00AB70E9"/>
    <w:rsid w:val="00AC368E"/>
    <w:rsid w:val="00AC5D6F"/>
    <w:rsid w:val="00AD0482"/>
    <w:rsid w:val="00AD5CB2"/>
    <w:rsid w:val="00AD70F7"/>
    <w:rsid w:val="00AE22DA"/>
    <w:rsid w:val="00AE3EB0"/>
    <w:rsid w:val="00AE40DD"/>
    <w:rsid w:val="00AE4F31"/>
    <w:rsid w:val="00AF005B"/>
    <w:rsid w:val="00AF00A1"/>
    <w:rsid w:val="00AF131F"/>
    <w:rsid w:val="00AF1357"/>
    <w:rsid w:val="00AF1F7F"/>
    <w:rsid w:val="00AF25C7"/>
    <w:rsid w:val="00B06091"/>
    <w:rsid w:val="00B06ACD"/>
    <w:rsid w:val="00B07DE2"/>
    <w:rsid w:val="00B07F3C"/>
    <w:rsid w:val="00B11B30"/>
    <w:rsid w:val="00B13D61"/>
    <w:rsid w:val="00B155B5"/>
    <w:rsid w:val="00B21165"/>
    <w:rsid w:val="00B21AE6"/>
    <w:rsid w:val="00B2269B"/>
    <w:rsid w:val="00B2437F"/>
    <w:rsid w:val="00B2486B"/>
    <w:rsid w:val="00B250AC"/>
    <w:rsid w:val="00B25B36"/>
    <w:rsid w:val="00B35734"/>
    <w:rsid w:val="00B37E01"/>
    <w:rsid w:val="00B433AA"/>
    <w:rsid w:val="00B4728F"/>
    <w:rsid w:val="00B47E82"/>
    <w:rsid w:val="00B50E22"/>
    <w:rsid w:val="00B5419C"/>
    <w:rsid w:val="00B60792"/>
    <w:rsid w:val="00B617E3"/>
    <w:rsid w:val="00B65541"/>
    <w:rsid w:val="00B65C60"/>
    <w:rsid w:val="00B70E87"/>
    <w:rsid w:val="00B73FC1"/>
    <w:rsid w:val="00B75D4C"/>
    <w:rsid w:val="00B76729"/>
    <w:rsid w:val="00B80985"/>
    <w:rsid w:val="00B85D88"/>
    <w:rsid w:val="00B87BCA"/>
    <w:rsid w:val="00B917B5"/>
    <w:rsid w:val="00B91F76"/>
    <w:rsid w:val="00B94884"/>
    <w:rsid w:val="00BA05E9"/>
    <w:rsid w:val="00BA2AF8"/>
    <w:rsid w:val="00BA39DD"/>
    <w:rsid w:val="00BA4262"/>
    <w:rsid w:val="00BA52B0"/>
    <w:rsid w:val="00BA73F1"/>
    <w:rsid w:val="00BA77AB"/>
    <w:rsid w:val="00BE1F78"/>
    <w:rsid w:val="00BE4240"/>
    <w:rsid w:val="00BE4B3A"/>
    <w:rsid w:val="00BE4F6A"/>
    <w:rsid w:val="00BE50AC"/>
    <w:rsid w:val="00BE6DF8"/>
    <w:rsid w:val="00BE79CF"/>
    <w:rsid w:val="00BF64CA"/>
    <w:rsid w:val="00BF6DC6"/>
    <w:rsid w:val="00BF7B9B"/>
    <w:rsid w:val="00C00CF0"/>
    <w:rsid w:val="00C04131"/>
    <w:rsid w:val="00C04702"/>
    <w:rsid w:val="00C04E1C"/>
    <w:rsid w:val="00C056F5"/>
    <w:rsid w:val="00C05C50"/>
    <w:rsid w:val="00C12A55"/>
    <w:rsid w:val="00C150D8"/>
    <w:rsid w:val="00C21BFC"/>
    <w:rsid w:val="00C23106"/>
    <w:rsid w:val="00C33418"/>
    <w:rsid w:val="00C348A6"/>
    <w:rsid w:val="00C36629"/>
    <w:rsid w:val="00C4011C"/>
    <w:rsid w:val="00C436EB"/>
    <w:rsid w:val="00C44569"/>
    <w:rsid w:val="00C54A42"/>
    <w:rsid w:val="00C55B14"/>
    <w:rsid w:val="00C57D02"/>
    <w:rsid w:val="00C630B8"/>
    <w:rsid w:val="00C6766E"/>
    <w:rsid w:val="00C71413"/>
    <w:rsid w:val="00C72C48"/>
    <w:rsid w:val="00C758E3"/>
    <w:rsid w:val="00C839BF"/>
    <w:rsid w:val="00C87C58"/>
    <w:rsid w:val="00C90521"/>
    <w:rsid w:val="00C91470"/>
    <w:rsid w:val="00C923A1"/>
    <w:rsid w:val="00C928DC"/>
    <w:rsid w:val="00C92B3C"/>
    <w:rsid w:val="00C9455B"/>
    <w:rsid w:val="00C94777"/>
    <w:rsid w:val="00C95A80"/>
    <w:rsid w:val="00CA14D5"/>
    <w:rsid w:val="00CA1E4D"/>
    <w:rsid w:val="00CA384E"/>
    <w:rsid w:val="00CA4A73"/>
    <w:rsid w:val="00CC04B2"/>
    <w:rsid w:val="00CC2C96"/>
    <w:rsid w:val="00CC2ECC"/>
    <w:rsid w:val="00CC3484"/>
    <w:rsid w:val="00CC3EA9"/>
    <w:rsid w:val="00CD5637"/>
    <w:rsid w:val="00CE0321"/>
    <w:rsid w:val="00CE3FA2"/>
    <w:rsid w:val="00CE48F6"/>
    <w:rsid w:val="00CF0CE3"/>
    <w:rsid w:val="00D01A19"/>
    <w:rsid w:val="00D05F41"/>
    <w:rsid w:val="00D06788"/>
    <w:rsid w:val="00D06DED"/>
    <w:rsid w:val="00D11DAF"/>
    <w:rsid w:val="00D14752"/>
    <w:rsid w:val="00D17822"/>
    <w:rsid w:val="00D209BD"/>
    <w:rsid w:val="00D21DFD"/>
    <w:rsid w:val="00D2331B"/>
    <w:rsid w:val="00D25371"/>
    <w:rsid w:val="00D33FAB"/>
    <w:rsid w:val="00D3721D"/>
    <w:rsid w:val="00D410EE"/>
    <w:rsid w:val="00D4624B"/>
    <w:rsid w:val="00D47DC2"/>
    <w:rsid w:val="00D47DDF"/>
    <w:rsid w:val="00D52855"/>
    <w:rsid w:val="00D626A2"/>
    <w:rsid w:val="00D638C0"/>
    <w:rsid w:val="00D64A44"/>
    <w:rsid w:val="00D6685A"/>
    <w:rsid w:val="00D67A4A"/>
    <w:rsid w:val="00D71675"/>
    <w:rsid w:val="00D71E0A"/>
    <w:rsid w:val="00D7630E"/>
    <w:rsid w:val="00D80D16"/>
    <w:rsid w:val="00D82E2D"/>
    <w:rsid w:val="00D84277"/>
    <w:rsid w:val="00D84F23"/>
    <w:rsid w:val="00D867C7"/>
    <w:rsid w:val="00D910FD"/>
    <w:rsid w:val="00D9447F"/>
    <w:rsid w:val="00D95807"/>
    <w:rsid w:val="00DA4FD8"/>
    <w:rsid w:val="00DA687A"/>
    <w:rsid w:val="00DA7492"/>
    <w:rsid w:val="00DA7F6A"/>
    <w:rsid w:val="00DB5A05"/>
    <w:rsid w:val="00DB7959"/>
    <w:rsid w:val="00DC0F3E"/>
    <w:rsid w:val="00DC305C"/>
    <w:rsid w:val="00DC3421"/>
    <w:rsid w:val="00DD0AA4"/>
    <w:rsid w:val="00DD1C02"/>
    <w:rsid w:val="00DD40AD"/>
    <w:rsid w:val="00DD7A86"/>
    <w:rsid w:val="00DE010C"/>
    <w:rsid w:val="00DE4F0D"/>
    <w:rsid w:val="00DE6344"/>
    <w:rsid w:val="00DF3A0F"/>
    <w:rsid w:val="00E016FB"/>
    <w:rsid w:val="00E01D09"/>
    <w:rsid w:val="00E02918"/>
    <w:rsid w:val="00E03C11"/>
    <w:rsid w:val="00E06D21"/>
    <w:rsid w:val="00E079D8"/>
    <w:rsid w:val="00E102B3"/>
    <w:rsid w:val="00E12B22"/>
    <w:rsid w:val="00E1326E"/>
    <w:rsid w:val="00E14289"/>
    <w:rsid w:val="00E1586E"/>
    <w:rsid w:val="00E171A5"/>
    <w:rsid w:val="00E2261E"/>
    <w:rsid w:val="00E26823"/>
    <w:rsid w:val="00E31679"/>
    <w:rsid w:val="00E31A21"/>
    <w:rsid w:val="00E31C59"/>
    <w:rsid w:val="00E40969"/>
    <w:rsid w:val="00E45F97"/>
    <w:rsid w:val="00E4679A"/>
    <w:rsid w:val="00E533E8"/>
    <w:rsid w:val="00E63613"/>
    <w:rsid w:val="00E63C29"/>
    <w:rsid w:val="00E63D28"/>
    <w:rsid w:val="00E653AA"/>
    <w:rsid w:val="00E65F6B"/>
    <w:rsid w:val="00E66167"/>
    <w:rsid w:val="00E6711F"/>
    <w:rsid w:val="00E73714"/>
    <w:rsid w:val="00E743CA"/>
    <w:rsid w:val="00E81D37"/>
    <w:rsid w:val="00E8581C"/>
    <w:rsid w:val="00E87303"/>
    <w:rsid w:val="00E904A5"/>
    <w:rsid w:val="00E92143"/>
    <w:rsid w:val="00E936AD"/>
    <w:rsid w:val="00E96079"/>
    <w:rsid w:val="00EA4AF0"/>
    <w:rsid w:val="00EB1BFB"/>
    <w:rsid w:val="00EB5176"/>
    <w:rsid w:val="00EB5AD9"/>
    <w:rsid w:val="00EB6CCD"/>
    <w:rsid w:val="00EB7E38"/>
    <w:rsid w:val="00EC0367"/>
    <w:rsid w:val="00EC0E64"/>
    <w:rsid w:val="00EC155D"/>
    <w:rsid w:val="00EC4901"/>
    <w:rsid w:val="00EC60BB"/>
    <w:rsid w:val="00ED489D"/>
    <w:rsid w:val="00EE173E"/>
    <w:rsid w:val="00EE45F7"/>
    <w:rsid w:val="00EE46CE"/>
    <w:rsid w:val="00EE6AE7"/>
    <w:rsid w:val="00EF2D30"/>
    <w:rsid w:val="00EF37F0"/>
    <w:rsid w:val="00EF7558"/>
    <w:rsid w:val="00F01DBF"/>
    <w:rsid w:val="00F021FE"/>
    <w:rsid w:val="00F04E96"/>
    <w:rsid w:val="00F10123"/>
    <w:rsid w:val="00F122B4"/>
    <w:rsid w:val="00F12877"/>
    <w:rsid w:val="00F20CA7"/>
    <w:rsid w:val="00F234B2"/>
    <w:rsid w:val="00F25557"/>
    <w:rsid w:val="00F271FB"/>
    <w:rsid w:val="00F35402"/>
    <w:rsid w:val="00F36BB2"/>
    <w:rsid w:val="00F3763D"/>
    <w:rsid w:val="00F4172F"/>
    <w:rsid w:val="00F4594E"/>
    <w:rsid w:val="00F45E3E"/>
    <w:rsid w:val="00F46CF4"/>
    <w:rsid w:val="00F514BF"/>
    <w:rsid w:val="00F563B2"/>
    <w:rsid w:val="00F6309E"/>
    <w:rsid w:val="00F634EE"/>
    <w:rsid w:val="00F64395"/>
    <w:rsid w:val="00F65669"/>
    <w:rsid w:val="00F676EB"/>
    <w:rsid w:val="00F71912"/>
    <w:rsid w:val="00F72073"/>
    <w:rsid w:val="00F73EB7"/>
    <w:rsid w:val="00F76B8A"/>
    <w:rsid w:val="00F76BE0"/>
    <w:rsid w:val="00F771B7"/>
    <w:rsid w:val="00F803D7"/>
    <w:rsid w:val="00F81316"/>
    <w:rsid w:val="00F85AE1"/>
    <w:rsid w:val="00F8675B"/>
    <w:rsid w:val="00F9293F"/>
    <w:rsid w:val="00F956CE"/>
    <w:rsid w:val="00F96F23"/>
    <w:rsid w:val="00F97C33"/>
    <w:rsid w:val="00FA055E"/>
    <w:rsid w:val="00FA088C"/>
    <w:rsid w:val="00FA2FA6"/>
    <w:rsid w:val="00FA5507"/>
    <w:rsid w:val="00FA6244"/>
    <w:rsid w:val="00FA720A"/>
    <w:rsid w:val="00FB07CB"/>
    <w:rsid w:val="00FB1BB4"/>
    <w:rsid w:val="00FB2143"/>
    <w:rsid w:val="00FB25A3"/>
    <w:rsid w:val="00FB2F9A"/>
    <w:rsid w:val="00FB3261"/>
    <w:rsid w:val="00FB355E"/>
    <w:rsid w:val="00FB3EAA"/>
    <w:rsid w:val="00FB4AA9"/>
    <w:rsid w:val="00FB5A90"/>
    <w:rsid w:val="00FB6512"/>
    <w:rsid w:val="00FB7C31"/>
    <w:rsid w:val="00FC2423"/>
    <w:rsid w:val="00FD058A"/>
    <w:rsid w:val="00FD16B8"/>
    <w:rsid w:val="00FD18B1"/>
    <w:rsid w:val="00FD4C04"/>
    <w:rsid w:val="00FD54D6"/>
    <w:rsid w:val="00FD568C"/>
    <w:rsid w:val="00FD5A5E"/>
    <w:rsid w:val="00FD5ACE"/>
    <w:rsid w:val="00FE1130"/>
    <w:rsid w:val="00FE75C6"/>
    <w:rsid w:val="00FF0F41"/>
    <w:rsid w:val="00FF1CF9"/>
    <w:rsid w:val="00FF3BB5"/>
    <w:rsid w:val="00FF6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D1F1"/>
  <w15:docId w15:val="{1BD96398-4596-47F5-89A2-E1E89324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182"/>
  </w:style>
  <w:style w:type="paragraph" w:styleId="Nagwek1">
    <w:name w:val="heading 1"/>
    <w:basedOn w:val="Normalny"/>
    <w:link w:val="Nagwek1Znak"/>
    <w:qFormat/>
    <w:rsid w:val="00FA088C"/>
    <w:pPr>
      <w:keepNext/>
      <w:numPr>
        <w:numId w:val="5"/>
      </w:numPr>
      <w:suppressAutoHyphens/>
      <w:autoSpaceDE w:val="0"/>
      <w:spacing w:after="240" w:line="240" w:lineRule="auto"/>
      <w:jc w:val="both"/>
      <w:outlineLvl w:val="0"/>
    </w:pPr>
    <w:rPr>
      <w:rFonts w:ascii="Tahoma" w:eastAsia="Times New Roman" w:hAnsi="Tahoma" w:cs="Times New Roman"/>
      <w:b/>
      <w:bCs/>
      <w:caps/>
      <w:sz w:val="24"/>
      <w:szCs w:val="24"/>
      <w:u w:val="single"/>
      <w:lang w:eastAsia="ar-SA"/>
    </w:rPr>
  </w:style>
  <w:style w:type="paragraph" w:styleId="Nagwek3">
    <w:name w:val="heading 3"/>
    <w:basedOn w:val="Normalny"/>
    <w:link w:val="Nagwek3Znak"/>
    <w:qFormat/>
    <w:rsid w:val="00FA088C"/>
    <w:pPr>
      <w:numPr>
        <w:ilvl w:val="2"/>
        <w:numId w:val="5"/>
      </w:numPr>
      <w:suppressAutoHyphens/>
      <w:autoSpaceDE w:val="0"/>
      <w:spacing w:after="240" w:line="240" w:lineRule="auto"/>
      <w:jc w:val="both"/>
      <w:outlineLvl w:val="2"/>
    </w:pPr>
    <w:rPr>
      <w:rFonts w:ascii="Tahoma" w:eastAsia="Times New Roman" w:hAnsi="Tahoma" w:cs="Times New Roman"/>
      <w:color w:val="00000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
    <w:basedOn w:val="Normalny"/>
    <w:link w:val="AkapitzlistZnak"/>
    <w:uiPriority w:val="99"/>
    <w:qFormat/>
    <w:rsid w:val="001C39E7"/>
    <w:pPr>
      <w:ind w:left="720"/>
      <w:contextualSpacing/>
    </w:pPr>
  </w:style>
  <w:style w:type="character" w:customStyle="1" w:styleId="AkapitzlistZnak">
    <w:name w:val="Akapit z listą Znak"/>
    <w:aliases w:val="BulletC Znak"/>
    <w:basedOn w:val="Domylnaczcionkaakapitu"/>
    <w:link w:val="Akapitzlist"/>
    <w:uiPriority w:val="99"/>
    <w:locked/>
    <w:rsid w:val="00E12B22"/>
  </w:style>
  <w:style w:type="paragraph" w:styleId="HTML-wstpniesformatowany">
    <w:name w:val="HTML Preformatted"/>
    <w:basedOn w:val="Normalny"/>
    <w:link w:val="HTML-wstpniesformatowanyZnak"/>
    <w:uiPriority w:val="99"/>
    <w:unhideWhenUsed/>
    <w:rsid w:val="00DD1C02"/>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DD1C02"/>
    <w:rPr>
      <w:rFonts w:ascii="Consolas" w:hAnsi="Consolas" w:cs="Consolas"/>
      <w:sz w:val="20"/>
      <w:szCs w:val="20"/>
    </w:rPr>
  </w:style>
  <w:style w:type="table" w:customStyle="1" w:styleId="Tabela-Siatka1">
    <w:name w:val="Tabela - Siatka1"/>
    <w:basedOn w:val="Standardowy"/>
    <w:next w:val="Tabela-Siatka"/>
    <w:uiPriority w:val="39"/>
    <w:rsid w:val="002B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B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65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5A0"/>
    <w:rPr>
      <w:rFonts w:ascii="Tahoma" w:hAnsi="Tahoma" w:cs="Tahoma"/>
      <w:sz w:val="16"/>
      <w:szCs w:val="16"/>
    </w:rPr>
  </w:style>
  <w:style w:type="character" w:styleId="Hipercze">
    <w:name w:val="Hyperlink"/>
    <w:basedOn w:val="Domylnaczcionkaakapitu"/>
    <w:uiPriority w:val="99"/>
    <w:unhideWhenUsed/>
    <w:rsid w:val="008A639A"/>
    <w:rPr>
      <w:color w:val="0000FF"/>
      <w:u w:val="single"/>
    </w:rPr>
  </w:style>
  <w:style w:type="paragraph" w:styleId="Nagwek">
    <w:name w:val="header"/>
    <w:basedOn w:val="Normalny"/>
    <w:link w:val="NagwekZnak"/>
    <w:uiPriority w:val="99"/>
    <w:unhideWhenUsed/>
    <w:rsid w:val="00835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53"/>
  </w:style>
  <w:style w:type="paragraph" w:styleId="Stopka">
    <w:name w:val="footer"/>
    <w:basedOn w:val="Normalny"/>
    <w:link w:val="StopkaZnak"/>
    <w:uiPriority w:val="99"/>
    <w:unhideWhenUsed/>
    <w:rsid w:val="00835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53"/>
  </w:style>
  <w:style w:type="character" w:styleId="Odwoaniedokomentarza">
    <w:name w:val="annotation reference"/>
    <w:basedOn w:val="Domylnaczcionkaakapitu"/>
    <w:unhideWhenUsed/>
    <w:rsid w:val="00487E09"/>
    <w:rPr>
      <w:sz w:val="16"/>
      <w:szCs w:val="16"/>
    </w:rPr>
  </w:style>
  <w:style w:type="paragraph" w:styleId="Tekstkomentarza">
    <w:name w:val="annotation text"/>
    <w:basedOn w:val="Normalny"/>
    <w:link w:val="TekstkomentarzaZnak"/>
    <w:uiPriority w:val="99"/>
    <w:unhideWhenUsed/>
    <w:rsid w:val="00487E09"/>
    <w:pPr>
      <w:spacing w:line="240" w:lineRule="auto"/>
    </w:pPr>
    <w:rPr>
      <w:sz w:val="20"/>
      <w:szCs w:val="20"/>
    </w:rPr>
  </w:style>
  <w:style w:type="character" w:customStyle="1" w:styleId="TekstkomentarzaZnak">
    <w:name w:val="Tekst komentarza Znak"/>
    <w:basedOn w:val="Domylnaczcionkaakapitu"/>
    <w:link w:val="Tekstkomentarza"/>
    <w:uiPriority w:val="99"/>
    <w:rsid w:val="00487E09"/>
    <w:rPr>
      <w:sz w:val="20"/>
      <w:szCs w:val="20"/>
    </w:rPr>
  </w:style>
  <w:style w:type="paragraph" w:styleId="Tematkomentarza">
    <w:name w:val="annotation subject"/>
    <w:basedOn w:val="Tekstkomentarza"/>
    <w:next w:val="Tekstkomentarza"/>
    <w:link w:val="TematkomentarzaZnak"/>
    <w:uiPriority w:val="99"/>
    <w:semiHidden/>
    <w:unhideWhenUsed/>
    <w:rsid w:val="00487E09"/>
    <w:rPr>
      <w:b/>
      <w:bCs/>
    </w:rPr>
  </w:style>
  <w:style w:type="character" w:customStyle="1" w:styleId="TematkomentarzaZnak">
    <w:name w:val="Temat komentarza Znak"/>
    <w:basedOn w:val="TekstkomentarzaZnak"/>
    <w:link w:val="Tematkomentarza"/>
    <w:uiPriority w:val="99"/>
    <w:semiHidden/>
    <w:rsid w:val="00487E09"/>
    <w:rPr>
      <w:b/>
      <w:bCs/>
      <w:sz w:val="20"/>
      <w:szCs w:val="20"/>
    </w:rPr>
  </w:style>
  <w:style w:type="character" w:styleId="Pogrubienie">
    <w:name w:val="Strong"/>
    <w:basedOn w:val="Domylnaczcionkaakapitu"/>
    <w:uiPriority w:val="22"/>
    <w:qFormat/>
    <w:rsid w:val="00B13D61"/>
    <w:rPr>
      <w:rFonts w:cs="Times New Roman"/>
      <w:b/>
      <w:bCs/>
    </w:rPr>
  </w:style>
  <w:style w:type="character" w:customStyle="1" w:styleId="Nagwek1Znak">
    <w:name w:val="Nagłówek 1 Znak"/>
    <w:basedOn w:val="Domylnaczcionkaakapitu"/>
    <w:link w:val="Nagwek1"/>
    <w:rsid w:val="00FA088C"/>
    <w:rPr>
      <w:rFonts w:ascii="Tahoma" w:eastAsia="Times New Roman" w:hAnsi="Tahoma" w:cs="Times New Roman"/>
      <w:b/>
      <w:bCs/>
      <w:caps/>
      <w:sz w:val="24"/>
      <w:szCs w:val="24"/>
      <w:u w:val="single"/>
      <w:lang w:eastAsia="ar-SA"/>
    </w:rPr>
  </w:style>
  <w:style w:type="character" w:customStyle="1" w:styleId="Nagwek3Znak">
    <w:name w:val="Nagłówek 3 Znak"/>
    <w:basedOn w:val="Domylnaczcionkaakapitu"/>
    <w:link w:val="Nagwek3"/>
    <w:rsid w:val="00FA088C"/>
    <w:rPr>
      <w:rFonts w:ascii="Tahoma" w:eastAsia="Times New Roman" w:hAnsi="Tahoma" w:cs="Times New Roman"/>
      <w:color w:val="000000"/>
      <w:lang w:val="en-US" w:eastAsia="ar-SA"/>
    </w:rPr>
  </w:style>
  <w:style w:type="character" w:customStyle="1" w:styleId="Nierozpoznanawzmianka1">
    <w:name w:val="Nierozpoznana wzmianka1"/>
    <w:basedOn w:val="Domylnaczcionkaakapitu"/>
    <w:uiPriority w:val="99"/>
    <w:semiHidden/>
    <w:unhideWhenUsed/>
    <w:rsid w:val="00C91470"/>
    <w:rPr>
      <w:color w:val="808080"/>
      <w:shd w:val="clear" w:color="auto" w:fill="E6E6E6"/>
    </w:rPr>
  </w:style>
  <w:style w:type="character" w:styleId="Uwydatnienie">
    <w:name w:val="Emphasis"/>
    <w:basedOn w:val="Domylnaczcionkaakapitu"/>
    <w:uiPriority w:val="20"/>
    <w:qFormat/>
    <w:rsid w:val="003E7CFB"/>
    <w:rPr>
      <w:i/>
      <w:iCs/>
    </w:rPr>
  </w:style>
  <w:style w:type="paragraph" w:styleId="Tekstpodstawowy">
    <w:name w:val="Body Text"/>
    <w:basedOn w:val="Normalny"/>
    <w:link w:val="TekstpodstawowyZnak"/>
    <w:rsid w:val="00A41366"/>
    <w:pPr>
      <w:tabs>
        <w:tab w:val="left" w:pos="-720"/>
        <w:tab w:val="left" w:pos="0"/>
        <w:tab w:val="left" w:pos="6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84"/>
      </w:tabs>
      <w:suppressAutoHyphens/>
      <w:spacing w:after="0" w:line="240" w:lineRule="auto"/>
      <w:jc w:val="both"/>
    </w:pPr>
    <w:rPr>
      <w:rFonts w:ascii="Times New Roman" w:eastAsia="Times New Roman" w:hAnsi="Times New Roman" w:cs="Times New Roman"/>
      <w:sz w:val="20"/>
      <w:szCs w:val="20"/>
      <w:lang w:val="en-US" w:eastAsia="zh-CN"/>
    </w:rPr>
  </w:style>
  <w:style w:type="character" w:customStyle="1" w:styleId="TekstpodstawowyZnak">
    <w:name w:val="Tekst podstawowy Znak"/>
    <w:basedOn w:val="Domylnaczcionkaakapitu"/>
    <w:link w:val="Tekstpodstawowy"/>
    <w:rsid w:val="00A41366"/>
    <w:rPr>
      <w:rFonts w:ascii="Times New Roman" w:eastAsia="Times New Roman" w:hAnsi="Times New Roman" w:cs="Times New Roman"/>
      <w:sz w:val="20"/>
      <w:szCs w:val="20"/>
      <w:lang w:val="en-US" w:eastAsia="zh-CN"/>
    </w:rPr>
  </w:style>
  <w:style w:type="character" w:customStyle="1" w:styleId="Nierozpoznanawzmianka2">
    <w:name w:val="Nierozpoznana wzmianka2"/>
    <w:basedOn w:val="Domylnaczcionkaakapitu"/>
    <w:uiPriority w:val="99"/>
    <w:semiHidden/>
    <w:unhideWhenUsed/>
    <w:rsid w:val="0036540C"/>
    <w:rPr>
      <w:color w:val="808080"/>
      <w:shd w:val="clear" w:color="auto" w:fill="E6E6E6"/>
    </w:rPr>
  </w:style>
  <w:style w:type="paragraph" w:styleId="Tekstprzypisukocowego">
    <w:name w:val="endnote text"/>
    <w:basedOn w:val="Normalny"/>
    <w:link w:val="TekstprzypisukocowegoZnak"/>
    <w:uiPriority w:val="99"/>
    <w:semiHidden/>
    <w:unhideWhenUsed/>
    <w:rsid w:val="00EC60BB"/>
    <w:rPr>
      <w:rFonts w:ascii="Segoe UI Light" w:eastAsia="Times New Roman" w:hAnsi="Segoe UI Light" w:cs="Times New Roman"/>
      <w:sz w:val="20"/>
      <w:szCs w:val="20"/>
    </w:rPr>
  </w:style>
  <w:style w:type="character" w:customStyle="1" w:styleId="TekstprzypisukocowegoZnak">
    <w:name w:val="Tekst przypisu końcowego Znak"/>
    <w:basedOn w:val="Domylnaczcionkaakapitu"/>
    <w:link w:val="Tekstprzypisukocowego"/>
    <w:uiPriority w:val="99"/>
    <w:semiHidden/>
    <w:rsid w:val="00EC60BB"/>
    <w:rPr>
      <w:rFonts w:ascii="Segoe UI Light" w:eastAsia="Times New Roman" w:hAnsi="Segoe UI Light" w:cs="Times New Roman"/>
      <w:sz w:val="20"/>
      <w:szCs w:val="20"/>
      <w:lang w:eastAsia="pl-PL"/>
    </w:rPr>
  </w:style>
  <w:style w:type="character" w:customStyle="1" w:styleId="Nierozpoznanawzmianka3">
    <w:name w:val="Nierozpoznana wzmianka3"/>
    <w:basedOn w:val="Domylnaczcionkaakapitu"/>
    <w:uiPriority w:val="99"/>
    <w:semiHidden/>
    <w:unhideWhenUsed/>
    <w:rsid w:val="00444F0C"/>
    <w:rPr>
      <w:color w:val="808080"/>
      <w:shd w:val="clear" w:color="auto" w:fill="E6E6E6"/>
    </w:rPr>
  </w:style>
  <w:style w:type="character" w:customStyle="1" w:styleId="Nierozpoznanawzmianka4">
    <w:name w:val="Nierozpoznana wzmianka4"/>
    <w:basedOn w:val="Domylnaczcionkaakapitu"/>
    <w:uiPriority w:val="99"/>
    <w:semiHidden/>
    <w:unhideWhenUsed/>
    <w:rsid w:val="00C928DC"/>
    <w:rPr>
      <w:color w:val="808080"/>
      <w:shd w:val="clear" w:color="auto" w:fill="E6E6E6"/>
    </w:rPr>
  </w:style>
  <w:style w:type="paragraph" w:styleId="Tytu">
    <w:name w:val="Title"/>
    <w:basedOn w:val="Normalny"/>
    <w:next w:val="Podtytu"/>
    <w:link w:val="TytuZnak"/>
    <w:qFormat/>
    <w:rsid w:val="00370638"/>
    <w:pPr>
      <w:suppressAutoHyphens/>
      <w:spacing w:after="0" w:line="240" w:lineRule="auto"/>
      <w:jc w:val="center"/>
    </w:pPr>
    <w:rPr>
      <w:rFonts w:ascii="Times New Roman" w:eastAsia="Times New Roman" w:hAnsi="Times New Roman" w:cs="Times New Roman"/>
      <w:b/>
      <w:sz w:val="23"/>
      <w:szCs w:val="24"/>
      <w:u w:val="single"/>
      <w:lang w:eastAsia="ar-SA"/>
    </w:rPr>
  </w:style>
  <w:style w:type="character" w:customStyle="1" w:styleId="TytuZnak">
    <w:name w:val="Tytuł Znak"/>
    <w:basedOn w:val="Domylnaczcionkaakapitu"/>
    <w:link w:val="Tytu"/>
    <w:rsid w:val="00370638"/>
    <w:rPr>
      <w:rFonts w:ascii="Times New Roman" w:eastAsia="Times New Roman" w:hAnsi="Times New Roman" w:cs="Times New Roman"/>
      <w:b/>
      <w:sz w:val="23"/>
      <w:szCs w:val="24"/>
      <w:u w:val="single"/>
      <w:lang w:eastAsia="ar-SA"/>
    </w:rPr>
  </w:style>
  <w:style w:type="character" w:customStyle="1" w:styleId="hps">
    <w:name w:val="hps"/>
    <w:basedOn w:val="Domylnaczcionkaakapitu"/>
    <w:rsid w:val="00370638"/>
  </w:style>
  <w:style w:type="paragraph" w:customStyle="1" w:styleId="BezformatowaniaA">
    <w:name w:val="Bez formatowania A"/>
    <w:autoRedefine/>
    <w:rsid w:val="00370638"/>
    <w:pPr>
      <w:spacing w:after="0" w:line="240" w:lineRule="auto"/>
      <w:jc w:val="both"/>
    </w:pPr>
    <w:rPr>
      <w:rFonts w:ascii="Helvetica" w:eastAsia="ヒラギノ角ゴ Pro W3" w:hAnsi="Helvetica" w:cs="Times New Roman"/>
      <w:color w:val="000000"/>
      <w:sz w:val="24"/>
      <w:szCs w:val="20"/>
    </w:rPr>
  </w:style>
  <w:style w:type="paragraph" w:customStyle="1" w:styleId="Default">
    <w:name w:val="Default"/>
    <w:rsid w:val="0037063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ongtext">
    <w:name w:val="long_text"/>
    <w:basedOn w:val="Domylnaczcionkaakapitu"/>
    <w:rsid w:val="00370638"/>
  </w:style>
  <w:style w:type="paragraph" w:styleId="Podtytu">
    <w:name w:val="Subtitle"/>
    <w:basedOn w:val="Normalny"/>
    <w:next w:val="Normalny"/>
    <w:link w:val="PodtytuZnak"/>
    <w:uiPriority w:val="11"/>
    <w:qFormat/>
    <w:rsid w:val="00370638"/>
    <w:pPr>
      <w:numPr>
        <w:ilvl w:val="1"/>
      </w:numPr>
      <w:spacing w:after="160" w:line="240" w:lineRule="auto"/>
    </w:pPr>
    <w:rPr>
      <w:color w:val="5A5A5A" w:themeColor="text1" w:themeTint="A5"/>
      <w:spacing w:val="15"/>
    </w:rPr>
  </w:style>
  <w:style w:type="character" w:customStyle="1" w:styleId="PodtytuZnak">
    <w:name w:val="Podtytuł Znak"/>
    <w:basedOn w:val="Domylnaczcionkaakapitu"/>
    <w:link w:val="Podtytu"/>
    <w:uiPriority w:val="11"/>
    <w:rsid w:val="00370638"/>
    <w:rPr>
      <w:color w:val="5A5A5A" w:themeColor="text1" w:themeTint="A5"/>
      <w:spacing w:val="15"/>
    </w:rPr>
  </w:style>
  <w:style w:type="paragraph" w:customStyle="1" w:styleId="04FOOTER">
    <w:name w:val="04_FOOTER"/>
    <w:basedOn w:val="Normalny"/>
    <w:rsid w:val="00370638"/>
    <w:pPr>
      <w:spacing w:after="0" w:line="160" w:lineRule="exact"/>
      <w:ind w:right="-6"/>
    </w:pPr>
    <w:rPr>
      <w:rFonts w:ascii="Arial" w:eastAsiaTheme="minorHAnsi" w:hAnsi="Arial" w:cs="Arial"/>
      <w:color w:val="002E56"/>
      <w:sz w:val="11"/>
      <w:szCs w:val="11"/>
    </w:rPr>
  </w:style>
  <w:style w:type="paragraph" w:customStyle="1" w:styleId="Arial-12">
    <w:name w:val="Arial-12"/>
    <w:basedOn w:val="Normalny"/>
    <w:rsid w:val="00A32870"/>
    <w:pPr>
      <w:suppressAutoHyphens/>
      <w:spacing w:before="60" w:after="60" w:line="280" w:lineRule="atLeast"/>
      <w:jc w:val="both"/>
    </w:pPr>
    <w:rPr>
      <w:rFonts w:ascii="Arial" w:eastAsia="Times New Roman" w:hAnsi="Arial" w:cs="Times New Roman"/>
      <w:sz w:val="24"/>
      <w:szCs w:val="20"/>
      <w:lang w:eastAsia="ar-SA"/>
    </w:rPr>
  </w:style>
  <w:style w:type="paragraph" w:styleId="Zwykytekst">
    <w:name w:val="Plain Text"/>
    <w:aliases w:val=" Char Char7 Char Char, Char Char7 Char Char Char Char Char Char Char Char Char Char Char Char, Char7 Char Char Char Char Char Char Char Char Char Char Char Char Char,Char Char7 Char Char Char Char Char Char Char Char Char Char Char Char,Cha"/>
    <w:basedOn w:val="Normalny"/>
    <w:link w:val="ZwykytekstZnak"/>
    <w:unhideWhenUsed/>
    <w:rsid w:val="000449D5"/>
    <w:pPr>
      <w:spacing w:after="0" w:line="240" w:lineRule="auto"/>
    </w:pPr>
    <w:rPr>
      <w:rFonts w:ascii="Tahoma" w:eastAsiaTheme="minorHAnsi" w:hAnsi="Tahoma"/>
      <w:sz w:val="20"/>
      <w:szCs w:val="21"/>
      <w:lang w:eastAsia="en-US"/>
    </w:rPr>
  </w:style>
  <w:style w:type="character" w:customStyle="1" w:styleId="ZwykytekstZnak">
    <w:name w:val="Zwykły tekst Znak"/>
    <w:aliases w:val=" Char Char7 Char Char Znak, Char Char7 Char Char Char Char Char Char Char Char Char Char Char Char Znak, Char7 Char Char Char Char Char Char Char Char Char Char Char Char Char Znak,Cha Znak"/>
    <w:basedOn w:val="Domylnaczcionkaakapitu"/>
    <w:link w:val="Zwykytekst"/>
    <w:rsid w:val="000449D5"/>
    <w:rPr>
      <w:rFonts w:ascii="Tahoma" w:eastAsiaTheme="minorHAnsi" w:hAnsi="Tahoma"/>
      <w:sz w:val="20"/>
      <w:szCs w:val="21"/>
      <w:lang w:eastAsia="en-US"/>
    </w:rPr>
  </w:style>
  <w:style w:type="paragraph" w:styleId="Poprawka">
    <w:name w:val="Revision"/>
    <w:hidden/>
    <w:uiPriority w:val="99"/>
    <w:semiHidden/>
    <w:rsid w:val="00647C21"/>
    <w:pPr>
      <w:spacing w:after="0" w:line="240" w:lineRule="auto"/>
    </w:pPr>
  </w:style>
  <w:style w:type="paragraph" w:styleId="Tekstprzypisudolnego">
    <w:name w:val="footnote text"/>
    <w:basedOn w:val="Normalny"/>
    <w:link w:val="TekstprzypisudolnegoZnak"/>
    <w:uiPriority w:val="99"/>
    <w:semiHidden/>
    <w:unhideWhenUsed/>
    <w:rsid w:val="007C4D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4D28"/>
    <w:rPr>
      <w:sz w:val="20"/>
      <w:szCs w:val="20"/>
    </w:rPr>
  </w:style>
  <w:style w:type="character" w:styleId="Odwoanieprzypisudolnego">
    <w:name w:val="footnote reference"/>
    <w:basedOn w:val="Domylnaczcionkaakapitu"/>
    <w:uiPriority w:val="99"/>
    <w:semiHidden/>
    <w:unhideWhenUsed/>
    <w:rsid w:val="007C4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4497">
      <w:bodyDiv w:val="1"/>
      <w:marLeft w:val="0"/>
      <w:marRight w:val="0"/>
      <w:marTop w:val="0"/>
      <w:marBottom w:val="0"/>
      <w:divBdr>
        <w:top w:val="none" w:sz="0" w:space="0" w:color="auto"/>
        <w:left w:val="none" w:sz="0" w:space="0" w:color="auto"/>
        <w:bottom w:val="none" w:sz="0" w:space="0" w:color="auto"/>
        <w:right w:val="none" w:sz="0" w:space="0" w:color="auto"/>
      </w:divBdr>
    </w:div>
    <w:div w:id="403064342">
      <w:bodyDiv w:val="1"/>
      <w:marLeft w:val="0"/>
      <w:marRight w:val="0"/>
      <w:marTop w:val="0"/>
      <w:marBottom w:val="0"/>
      <w:divBdr>
        <w:top w:val="none" w:sz="0" w:space="0" w:color="auto"/>
        <w:left w:val="none" w:sz="0" w:space="0" w:color="auto"/>
        <w:bottom w:val="none" w:sz="0" w:space="0" w:color="auto"/>
        <w:right w:val="none" w:sz="0" w:space="0" w:color="auto"/>
      </w:divBdr>
    </w:div>
    <w:div w:id="418017841">
      <w:bodyDiv w:val="1"/>
      <w:marLeft w:val="0"/>
      <w:marRight w:val="0"/>
      <w:marTop w:val="0"/>
      <w:marBottom w:val="0"/>
      <w:divBdr>
        <w:top w:val="none" w:sz="0" w:space="0" w:color="auto"/>
        <w:left w:val="none" w:sz="0" w:space="0" w:color="auto"/>
        <w:bottom w:val="none" w:sz="0" w:space="0" w:color="auto"/>
        <w:right w:val="none" w:sz="0" w:space="0" w:color="auto"/>
      </w:divBdr>
    </w:div>
    <w:div w:id="577254933">
      <w:bodyDiv w:val="1"/>
      <w:marLeft w:val="0"/>
      <w:marRight w:val="0"/>
      <w:marTop w:val="0"/>
      <w:marBottom w:val="0"/>
      <w:divBdr>
        <w:top w:val="none" w:sz="0" w:space="0" w:color="auto"/>
        <w:left w:val="none" w:sz="0" w:space="0" w:color="auto"/>
        <w:bottom w:val="none" w:sz="0" w:space="0" w:color="auto"/>
        <w:right w:val="none" w:sz="0" w:space="0" w:color="auto"/>
      </w:divBdr>
    </w:div>
    <w:div w:id="606622659">
      <w:bodyDiv w:val="1"/>
      <w:marLeft w:val="0"/>
      <w:marRight w:val="0"/>
      <w:marTop w:val="0"/>
      <w:marBottom w:val="0"/>
      <w:divBdr>
        <w:top w:val="none" w:sz="0" w:space="0" w:color="auto"/>
        <w:left w:val="none" w:sz="0" w:space="0" w:color="auto"/>
        <w:bottom w:val="none" w:sz="0" w:space="0" w:color="auto"/>
        <w:right w:val="none" w:sz="0" w:space="0" w:color="auto"/>
      </w:divBdr>
    </w:div>
    <w:div w:id="659504673">
      <w:bodyDiv w:val="1"/>
      <w:marLeft w:val="0"/>
      <w:marRight w:val="0"/>
      <w:marTop w:val="0"/>
      <w:marBottom w:val="0"/>
      <w:divBdr>
        <w:top w:val="none" w:sz="0" w:space="0" w:color="auto"/>
        <w:left w:val="none" w:sz="0" w:space="0" w:color="auto"/>
        <w:bottom w:val="none" w:sz="0" w:space="0" w:color="auto"/>
        <w:right w:val="none" w:sz="0" w:space="0" w:color="auto"/>
      </w:divBdr>
      <w:divsChild>
        <w:div w:id="1191450243">
          <w:marLeft w:val="336"/>
          <w:marRight w:val="0"/>
          <w:marTop w:val="120"/>
          <w:marBottom w:val="312"/>
          <w:divBdr>
            <w:top w:val="none" w:sz="0" w:space="0" w:color="auto"/>
            <w:left w:val="none" w:sz="0" w:space="0" w:color="auto"/>
            <w:bottom w:val="none" w:sz="0" w:space="0" w:color="auto"/>
            <w:right w:val="none" w:sz="0" w:space="0" w:color="auto"/>
          </w:divBdr>
          <w:divsChild>
            <w:div w:id="724329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2717397">
      <w:bodyDiv w:val="1"/>
      <w:marLeft w:val="0"/>
      <w:marRight w:val="0"/>
      <w:marTop w:val="0"/>
      <w:marBottom w:val="0"/>
      <w:divBdr>
        <w:top w:val="none" w:sz="0" w:space="0" w:color="auto"/>
        <w:left w:val="none" w:sz="0" w:space="0" w:color="auto"/>
        <w:bottom w:val="none" w:sz="0" w:space="0" w:color="auto"/>
        <w:right w:val="none" w:sz="0" w:space="0" w:color="auto"/>
      </w:divBdr>
    </w:div>
    <w:div w:id="918902535">
      <w:bodyDiv w:val="1"/>
      <w:marLeft w:val="0"/>
      <w:marRight w:val="0"/>
      <w:marTop w:val="0"/>
      <w:marBottom w:val="0"/>
      <w:divBdr>
        <w:top w:val="none" w:sz="0" w:space="0" w:color="auto"/>
        <w:left w:val="none" w:sz="0" w:space="0" w:color="auto"/>
        <w:bottom w:val="none" w:sz="0" w:space="0" w:color="auto"/>
        <w:right w:val="none" w:sz="0" w:space="0" w:color="auto"/>
      </w:divBdr>
    </w:div>
    <w:div w:id="1018430176">
      <w:bodyDiv w:val="1"/>
      <w:marLeft w:val="0"/>
      <w:marRight w:val="0"/>
      <w:marTop w:val="0"/>
      <w:marBottom w:val="0"/>
      <w:divBdr>
        <w:top w:val="none" w:sz="0" w:space="0" w:color="auto"/>
        <w:left w:val="none" w:sz="0" w:space="0" w:color="auto"/>
        <w:bottom w:val="none" w:sz="0" w:space="0" w:color="auto"/>
        <w:right w:val="none" w:sz="0" w:space="0" w:color="auto"/>
      </w:divBdr>
      <w:divsChild>
        <w:div w:id="1067727941">
          <w:marLeft w:val="0"/>
          <w:marRight w:val="0"/>
          <w:marTop w:val="0"/>
          <w:marBottom w:val="0"/>
          <w:divBdr>
            <w:top w:val="none" w:sz="0" w:space="0" w:color="auto"/>
            <w:left w:val="none" w:sz="0" w:space="0" w:color="auto"/>
            <w:bottom w:val="none" w:sz="0" w:space="0" w:color="auto"/>
            <w:right w:val="none" w:sz="0" w:space="0" w:color="auto"/>
          </w:divBdr>
          <w:divsChild>
            <w:div w:id="573199140">
              <w:marLeft w:val="0"/>
              <w:marRight w:val="60"/>
              <w:marTop w:val="0"/>
              <w:marBottom w:val="0"/>
              <w:divBdr>
                <w:top w:val="none" w:sz="0" w:space="0" w:color="auto"/>
                <w:left w:val="none" w:sz="0" w:space="0" w:color="auto"/>
                <w:bottom w:val="none" w:sz="0" w:space="0" w:color="auto"/>
                <w:right w:val="none" w:sz="0" w:space="0" w:color="auto"/>
              </w:divBdr>
              <w:divsChild>
                <w:div w:id="2113355314">
                  <w:marLeft w:val="0"/>
                  <w:marRight w:val="0"/>
                  <w:marTop w:val="0"/>
                  <w:marBottom w:val="120"/>
                  <w:divBdr>
                    <w:top w:val="single" w:sz="6" w:space="0" w:color="C0C0C0"/>
                    <w:left w:val="single" w:sz="6" w:space="0" w:color="D9D9D9"/>
                    <w:bottom w:val="single" w:sz="6" w:space="0" w:color="D9D9D9"/>
                    <w:right w:val="single" w:sz="6" w:space="0" w:color="D9D9D9"/>
                  </w:divBdr>
                  <w:divsChild>
                    <w:div w:id="691346504">
                      <w:marLeft w:val="0"/>
                      <w:marRight w:val="0"/>
                      <w:marTop w:val="0"/>
                      <w:marBottom w:val="0"/>
                      <w:divBdr>
                        <w:top w:val="none" w:sz="0" w:space="0" w:color="auto"/>
                        <w:left w:val="none" w:sz="0" w:space="0" w:color="auto"/>
                        <w:bottom w:val="none" w:sz="0" w:space="0" w:color="auto"/>
                        <w:right w:val="none" w:sz="0" w:space="0" w:color="auto"/>
                      </w:divBdr>
                    </w:div>
                    <w:div w:id="20304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9505">
          <w:marLeft w:val="0"/>
          <w:marRight w:val="0"/>
          <w:marTop w:val="0"/>
          <w:marBottom w:val="0"/>
          <w:divBdr>
            <w:top w:val="none" w:sz="0" w:space="0" w:color="auto"/>
            <w:left w:val="none" w:sz="0" w:space="0" w:color="auto"/>
            <w:bottom w:val="none" w:sz="0" w:space="0" w:color="auto"/>
            <w:right w:val="none" w:sz="0" w:space="0" w:color="auto"/>
          </w:divBdr>
          <w:divsChild>
            <w:div w:id="507404988">
              <w:marLeft w:val="60"/>
              <w:marRight w:val="0"/>
              <w:marTop w:val="0"/>
              <w:marBottom w:val="0"/>
              <w:divBdr>
                <w:top w:val="none" w:sz="0" w:space="0" w:color="auto"/>
                <w:left w:val="none" w:sz="0" w:space="0" w:color="auto"/>
                <w:bottom w:val="none" w:sz="0" w:space="0" w:color="auto"/>
                <w:right w:val="none" w:sz="0" w:space="0" w:color="auto"/>
              </w:divBdr>
              <w:divsChild>
                <w:div w:id="2016565805">
                  <w:marLeft w:val="0"/>
                  <w:marRight w:val="0"/>
                  <w:marTop w:val="0"/>
                  <w:marBottom w:val="0"/>
                  <w:divBdr>
                    <w:top w:val="none" w:sz="0" w:space="0" w:color="auto"/>
                    <w:left w:val="none" w:sz="0" w:space="0" w:color="auto"/>
                    <w:bottom w:val="none" w:sz="0" w:space="0" w:color="auto"/>
                    <w:right w:val="none" w:sz="0" w:space="0" w:color="auto"/>
                  </w:divBdr>
                  <w:divsChild>
                    <w:div w:id="1985694688">
                      <w:marLeft w:val="0"/>
                      <w:marRight w:val="0"/>
                      <w:marTop w:val="0"/>
                      <w:marBottom w:val="120"/>
                      <w:divBdr>
                        <w:top w:val="single" w:sz="6" w:space="0" w:color="F5F5F5"/>
                        <w:left w:val="single" w:sz="6" w:space="0" w:color="F5F5F5"/>
                        <w:bottom w:val="single" w:sz="6" w:space="0" w:color="F5F5F5"/>
                        <w:right w:val="single" w:sz="6" w:space="0" w:color="F5F5F5"/>
                      </w:divBdr>
                      <w:divsChild>
                        <w:div w:id="74939887">
                          <w:marLeft w:val="0"/>
                          <w:marRight w:val="0"/>
                          <w:marTop w:val="0"/>
                          <w:marBottom w:val="0"/>
                          <w:divBdr>
                            <w:top w:val="none" w:sz="0" w:space="0" w:color="auto"/>
                            <w:left w:val="none" w:sz="0" w:space="0" w:color="auto"/>
                            <w:bottom w:val="none" w:sz="0" w:space="0" w:color="auto"/>
                            <w:right w:val="none" w:sz="0" w:space="0" w:color="auto"/>
                          </w:divBdr>
                          <w:divsChild>
                            <w:div w:id="928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6494">
      <w:bodyDiv w:val="1"/>
      <w:marLeft w:val="0"/>
      <w:marRight w:val="0"/>
      <w:marTop w:val="0"/>
      <w:marBottom w:val="0"/>
      <w:divBdr>
        <w:top w:val="none" w:sz="0" w:space="0" w:color="auto"/>
        <w:left w:val="none" w:sz="0" w:space="0" w:color="auto"/>
        <w:bottom w:val="none" w:sz="0" w:space="0" w:color="auto"/>
        <w:right w:val="none" w:sz="0" w:space="0" w:color="auto"/>
      </w:divBdr>
    </w:div>
    <w:div w:id="1407070413">
      <w:bodyDiv w:val="1"/>
      <w:marLeft w:val="0"/>
      <w:marRight w:val="0"/>
      <w:marTop w:val="0"/>
      <w:marBottom w:val="0"/>
      <w:divBdr>
        <w:top w:val="none" w:sz="0" w:space="0" w:color="auto"/>
        <w:left w:val="none" w:sz="0" w:space="0" w:color="auto"/>
        <w:bottom w:val="none" w:sz="0" w:space="0" w:color="auto"/>
        <w:right w:val="none" w:sz="0" w:space="0" w:color="auto"/>
      </w:divBdr>
    </w:div>
    <w:div w:id="1411348707">
      <w:bodyDiv w:val="1"/>
      <w:marLeft w:val="0"/>
      <w:marRight w:val="0"/>
      <w:marTop w:val="0"/>
      <w:marBottom w:val="0"/>
      <w:divBdr>
        <w:top w:val="none" w:sz="0" w:space="0" w:color="auto"/>
        <w:left w:val="none" w:sz="0" w:space="0" w:color="auto"/>
        <w:bottom w:val="none" w:sz="0" w:space="0" w:color="auto"/>
        <w:right w:val="none" w:sz="0" w:space="0" w:color="auto"/>
      </w:divBdr>
    </w:div>
    <w:div w:id="1588881384">
      <w:bodyDiv w:val="1"/>
      <w:marLeft w:val="0"/>
      <w:marRight w:val="0"/>
      <w:marTop w:val="0"/>
      <w:marBottom w:val="0"/>
      <w:divBdr>
        <w:top w:val="none" w:sz="0" w:space="0" w:color="auto"/>
        <w:left w:val="none" w:sz="0" w:space="0" w:color="auto"/>
        <w:bottom w:val="none" w:sz="0" w:space="0" w:color="auto"/>
        <w:right w:val="none" w:sz="0" w:space="0" w:color="auto"/>
      </w:divBdr>
    </w:div>
    <w:div w:id="1764648196">
      <w:bodyDiv w:val="1"/>
      <w:marLeft w:val="0"/>
      <w:marRight w:val="0"/>
      <w:marTop w:val="0"/>
      <w:marBottom w:val="0"/>
      <w:divBdr>
        <w:top w:val="none" w:sz="0" w:space="0" w:color="auto"/>
        <w:left w:val="none" w:sz="0" w:space="0" w:color="auto"/>
        <w:bottom w:val="none" w:sz="0" w:space="0" w:color="auto"/>
        <w:right w:val="none" w:sz="0" w:space="0" w:color="auto"/>
      </w:divBdr>
    </w:div>
    <w:div w:id="1893538743">
      <w:bodyDiv w:val="1"/>
      <w:marLeft w:val="0"/>
      <w:marRight w:val="0"/>
      <w:marTop w:val="0"/>
      <w:marBottom w:val="0"/>
      <w:divBdr>
        <w:top w:val="none" w:sz="0" w:space="0" w:color="auto"/>
        <w:left w:val="none" w:sz="0" w:space="0" w:color="auto"/>
        <w:bottom w:val="none" w:sz="0" w:space="0" w:color="auto"/>
        <w:right w:val="none" w:sz="0" w:space="0" w:color="auto"/>
      </w:divBdr>
    </w:div>
    <w:div w:id="1940478451">
      <w:bodyDiv w:val="1"/>
      <w:marLeft w:val="0"/>
      <w:marRight w:val="0"/>
      <w:marTop w:val="0"/>
      <w:marBottom w:val="0"/>
      <w:divBdr>
        <w:top w:val="none" w:sz="0" w:space="0" w:color="auto"/>
        <w:left w:val="none" w:sz="0" w:space="0" w:color="auto"/>
        <w:bottom w:val="none" w:sz="0" w:space="0" w:color="auto"/>
        <w:right w:val="none" w:sz="0" w:space="0" w:color="auto"/>
      </w:divBdr>
    </w:div>
    <w:div w:id="1963877567">
      <w:bodyDiv w:val="1"/>
      <w:marLeft w:val="0"/>
      <w:marRight w:val="0"/>
      <w:marTop w:val="0"/>
      <w:marBottom w:val="0"/>
      <w:divBdr>
        <w:top w:val="none" w:sz="0" w:space="0" w:color="auto"/>
        <w:left w:val="none" w:sz="0" w:space="0" w:color="auto"/>
        <w:bottom w:val="none" w:sz="0" w:space="0" w:color="auto"/>
        <w:right w:val="none" w:sz="0" w:space="0" w:color="auto"/>
      </w:divBdr>
    </w:div>
    <w:div w:id="2033067331">
      <w:bodyDiv w:val="1"/>
      <w:marLeft w:val="0"/>
      <w:marRight w:val="0"/>
      <w:marTop w:val="0"/>
      <w:marBottom w:val="0"/>
      <w:divBdr>
        <w:top w:val="none" w:sz="0" w:space="0" w:color="auto"/>
        <w:left w:val="none" w:sz="0" w:space="0" w:color="auto"/>
        <w:bottom w:val="none" w:sz="0" w:space="0" w:color="auto"/>
        <w:right w:val="none" w:sz="0" w:space="0" w:color="auto"/>
      </w:divBdr>
    </w:div>
    <w:div w:id="2103527659">
      <w:bodyDiv w:val="1"/>
      <w:marLeft w:val="0"/>
      <w:marRight w:val="0"/>
      <w:marTop w:val="0"/>
      <w:marBottom w:val="0"/>
      <w:divBdr>
        <w:top w:val="none" w:sz="0" w:space="0" w:color="auto"/>
        <w:left w:val="none" w:sz="0" w:space="0" w:color="auto"/>
        <w:bottom w:val="none" w:sz="0" w:space="0" w:color="auto"/>
        <w:right w:val="none" w:sz="0" w:space="0" w:color="auto"/>
      </w:divBdr>
    </w:div>
    <w:div w:id="21358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229C-6691-4D61-BAA4-67E8403D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NRINF.PL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Knapik</dc:creator>
  <cp:lastModifiedBy>MAŁGORZATA ŁUSZCZYŃSKA</cp:lastModifiedBy>
  <cp:revision>5</cp:revision>
  <cp:lastPrinted>2018-08-28T11:56:00Z</cp:lastPrinted>
  <dcterms:created xsi:type="dcterms:W3CDTF">2019-11-13T17:42:00Z</dcterms:created>
  <dcterms:modified xsi:type="dcterms:W3CDTF">2019-11-13T17:49:00Z</dcterms:modified>
</cp:coreProperties>
</file>